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10"/>
        <w:gridCol w:w="3690"/>
      </w:tblGrid>
      <w:tr w:rsidR="00AD0DEB" w:rsidTr="00181D72">
        <w:tc>
          <w:tcPr>
            <w:tcW w:w="7110" w:type="dxa"/>
          </w:tcPr>
          <w:p w:rsidR="00AD0DEB" w:rsidRDefault="00AD0DEB" w:rsidP="00AD0DEB">
            <w:r w:rsidRPr="00AD0DEB">
              <w:rPr>
                <w:noProof/>
              </w:rPr>
              <w:drawing>
                <wp:inline distT="0" distB="0" distL="0" distR="0">
                  <wp:extent cx="762000" cy="756495"/>
                  <wp:effectExtent l="19050" t="0" r="0" b="0"/>
                  <wp:docPr id="3" name="Picture 1" descr="your logo he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logo 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876" cy="756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</w:tcPr>
          <w:p w:rsidR="00AD0DEB" w:rsidRDefault="00CC314D" w:rsidP="00181D72">
            <w:pPr>
              <w:pStyle w:val="CompanyName"/>
              <w:jc w:val="left"/>
            </w:pPr>
            <w:r>
              <w:t>Pacific Lutheran University</w:t>
            </w:r>
          </w:p>
          <w:p w:rsidR="00AA4B0D" w:rsidRPr="00AA4B0D" w:rsidRDefault="00AA4B0D" w:rsidP="00181D72">
            <w:pPr>
              <w:pStyle w:val="CompanyName"/>
              <w:jc w:val="left"/>
              <w:rPr>
                <w:b w:val="0"/>
                <w:sz w:val="18"/>
                <w:szCs w:val="18"/>
              </w:rPr>
            </w:pPr>
            <w:r w:rsidRPr="00AA4B0D">
              <w:rPr>
                <w:b w:val="0"/>
                <w:sz w:val="18"/>
                <w:szCs w:val="18"/>
              </w:rPr>
              <w:t>School of Education &amp; Kinesiology</w:t>
            </w:r>
          </w:p>
          <w:p w:rsidR="00AA4B0D" w:rsidRPr="00AA4B0D" w:rsidRDefault="00AA4B0D" w:rsidP="00181D72">
            <w:pPr>
              <w:pStyle w:val="CompanyName"/>
              <w:jc w:val="left"/>
              <w:rPr>
                <w:b w:val="0"/>
                <w:sz w:val="18"/>
                <w:szCs w:val="18"/>
              </w:rPr>
            </w:pPr>
            <w:r w:rsidRPr="00AA4B0D">
              <w:rPr>
                <w:b w:val="0"/>
                <w:sz w:val="18"/>
                <w:szCs w:val="18"/>
              </w:rPr>
              <w:t>Partnerships &amp; Professional Development</w:t>
            </w:r>
          </w:p>
          <w:p w:rsidR="00181D72" w:rsidRDefault="00AA4B0D" w:rsidP="00181D72">
            <w:pPr>
              <w:pStyle w:val="CompanyName"/>
              <w:jc w:val="left"/>
              <w:rPr>
                <w:b w:val="0"/>
                <w:sz w:val="18"/>
                <w:szCs w:val="18"/>
              </w:rPr>
            </w:pPr>
            <w:r w:rsidRPr="00AA4B0D">
              <w:rPr>
                <w:b w:val="0"/>
                <w:sz w:val="18"/>
                <w:szCs w:val="18"/>
              </w:rPr>
              <w:t xml:space="preserve">Phone: 253.535.8378   </w:t>
            </w:r>
          </w:p>
          <w:p w:rsidR="00AA4B0D" w:rsidRPr="00AA4B0D" w:rsidRDefault="00AA4B0D" w:rsidP="00181D72">
            <w:pPr>
              <w:pStyle w:val="CompanyName"/>
              <w:jc w:val="left"/>
              <w:rPr>
                <w:b w:val="0"/>
                <w:sz w:val="18"/>
                <w:szCs w:val="18"/>
              </w:rPr>
            </w:pPr>
            <w:r w:rsidRPr="00AA4B0D">
              <w:rPr>
                <w:b w:val="0"/>
                <w:sz w:val="18"/>
                <w:szCs w:val="18"/>
              </w:rPr>
              <w:t>Fax: 253-538-5880</w:t>
            </w:r>
          </w:p>
          <w:p w:rsidR="00AA4B0D" w:rsidRPr="00AA4B0D" w:rsidRDefault="00AA4B0D" w:rsidP="00181D72">
            <w:pPr>
              <w:pStyle w:val="CompanyName"/>
              <w:jc w:val="left"/>
              <w:rPr>
                <w:sz w:val="18"/>
                <w:szCs w:val="18"/>
              </w:rPr>
            </w:pPr>
            <w:r w:rsidRPr="00AA4B0D">
              <w:rPr>
                <w:b w:val="0"/>
                <w:sz w:val="18"/>
                <w:szCs w:val="18"/>
              </w:rPr>
              <w:t>Email: profdev@plu.edu</w:t>
            </w:r>
          </w:p>
        </w:tc>
      </w:tr>
    </w:tbl>
    <w:p w:rsidR="00467865" w:rsidRDefault="00CC314D" w:rsidP="002219F3">
      <w:pPr>
        <w:pStyle w:val="Heading1"/>
      </w:pPr>
      <w:r>
        <w:t>Add-On Endorsement Reference Form</w:t>
      </w:r>
    </w:p>
    <w:p w:rsidR="00CC314D" w:rsidRPr="00CC314D" w:rsidRDefault="00CC314D" w:rsidP="00CC314D">
      <w:r>
        <w:t>Candidate’s Recommendation is:</w:t>
      </w:r>
      <w:r>
        <w:tab/>
      </w:r>
      <w:r w:rsidR="009E4CFD" w:rsidRPr="00CD247C">
        <w:rPr>
          <w:rStyle w:val="CheckBoxChar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D247C">
        <w:rPr>
          <w:rStyle w:val="CheckBoxChar"/>
        </w:rPr>
        <w:instrText xml:space="preserve"> FORMCHECKBOX </w:instrText>
      </w:r>
      <w:r w:rsidR="00E976E8" w:rsidRPr="00CD247C">
        <w:rPr>
          <w:rStyle w:val="CheckBoxChar"/>
        </w:rPr>
      </w:r>
      <w:r w:rsidR="00303615">
        <w:rPr>
          <w:rStyle w:val="CheckBoxChar"/>
        </w:rPr>
        <w:fldChar w:fldCharType="separate"/>
      </w:r>
      <w:r w:rsidR="009E4CFD" w:rsidRPr="00CD247C">
        <w:rPr>
          <w:rStyle w:val="CheckBoxChar"/>
        </w:rPr>
        <w:fldChar w:fldCharType="end"/>
      </w:r>
      <w:r>
        <w:rPr>
          <w:rStyle w:val="CheckBoxChar"/>
        </w:rPr>
        <w:t xml:space="preserve"> </w:t>
      </w:r>
      <w:r w:rsidRPr="00CC314D">
        <w:rPr>
          <w:rStyle w:val="CheckBoxChar"/>
          <w:color w:val="auto"/>
        </w:rPr>
        <w:t>Confidential*</w:t>
      </w:r>
      <w:r>
        <w:rPr>
          <w:rStyle w:val="CheckBoxChar"/>
        </w:rPr>
        <w:tab/>
      </w:r>
      <w:r w:rsidR="009E4CFD" w:rsidRPr="00CD247C">
        <w:rPr>
          <w:rStyle w:val="CheckBoxChar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D247C">
        <w:rPr>
          <w:rStyle w:val="CheckBoxChar"/>
        </w:rPr>
        <w:instrText xml:space="preserve"> FORMCHECKBOX </w:instrText>
      </w:r>
      <w:r w:rsidR="00E976E8" w:rsidRPr="00CD247C">
        <w:rPr>
          <w:rStyle w:val="CheckBoxChar"/>
        </w:rPr>
      </w:r>
      <w:r w:rsidR="00303615">
        <w:rPr>
          <w:rStyle w:val="CheckBoxChar"/>
        </w:rPr>
        <w:fldChar w:fldCharType="separate"/>
      </w:r>
      <w:r w:rsidR="009E4CFD" w:rsidRPr="00CD247C">
        <w:rPr>
          <w:rStyle w:val="CheckBoxChar"/>
        </w:rPr>
        <w:fldChar w:fldCharType="end"/>
      </w:r>
      <w:r>
        <w:rPr>
          <w:rStyle w:val="CheckBoxChar"/>
        </w:rPr>
        <w:t xml:space="preserve"> </w:t>
      </w:r>
      <w:r w:rsidRPr="00CC314D">
        <w:rPr>
          <w:rStyle w:val="CheckBoxChar"/>
          <w:color w:val="auto"/>
        </w:rPr>
        <w:t>Non-Confidential</w:t>
      </w:r>
    </w:p>
    <w:p w:rsidR="00AD0DEB" w:rsidRDefault="00CC314D" w:rsidP="00AD0DEB">
      <w:pPr>
        <w:pStyle w:val="Heading2"/>
      </w:pPr>
      <w:r>
        <w:t>Candidate’s</w:t>
      </w:r>
      <w:r w:rsidR="00AD0DEB" w:rsidRPr="007522F6">
        <w:t xml:space="preserve"> Information</w:t>
      </w:r>
    </w:p>
    <w:tbl>
      <w:tblPr>
        <w:tblW w:w="5000" w:type="pct"/>
        <w:tblBorders>
          <w:bottom w:val="single" w:sz="4" w:space="0" w:color="D9D9D9" w:themeColor="background1" w:themeShade="D9"/>
          <w:insideH w:val="single" w:sz="4" w:space="0" w:color="D9D9D9" w:themeColor="background1" w:themeShade="D9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180"/>
        <w:gridCol w:w="1080"/>
        <w:gridCol w:w="270"/>
        <w:gridCol w:w="1980"/>
        <w:gridCol w:w="270"/>
        <w:gridCol w:w="540"/>
        <w:gridCol w:w="4930"/>
        <w:gridCol w:w="20"/>
      </w:tblGrid>
      <w:tr w:rsidR="00A149E2" w:rsidRPr="002A733C" w:rsidTr="00AA4B0D">
        <w:trPr>
          <w:trHeight w:hRule="exact" w:val="403"/>
          <w:tblHeader/>
        </w:trPr>
        <w:tc>
          <w:tcPr>
            <w:tcW w:w="1710" w:type="dxa"/>
            <w:gridSpan w:val="2"/>
            <w:vAlign w:val="bottom"/>
          </w:tcPr>
          <w:p w:rsidR="00A149E2" w:rsidRPr="00142439" w:rsidRDefault="00A149E2" w:rsidP="004B1269">
            <w:pPr>
              <w:pStyle w:val="Heading4"/>
            </w:pPr>
            <w:r w:rsidRPr="00142439">
              <w:t>Name</w:t>
            </w:r>
            <w:r w:rsidR="00CC314D" w:rsidRPr="00142439">
              <w:t xml:space="preserve"> of Candidate:</w:t>
            </w:r>
            <w:r w:rsidR="006E46FA" w:rsidRPr="00142439">
              <w:t xml:space="preserve"> </w:t>
            </w:r>
          </w:p>
        </w:tc>
        <w:tc>
          <w:tcPr>
            <w:tcW w:w="3600" w:type="dxa"/>
            <w:gridSpan w:val="4"/>
            <w:vAlign w:val="bottom"/>
          </w:tcPr>
          <w:p w:rsidR="00A149E2" w:rsidRPr="00142439" w:rsidRDefault="006E46FA" w:rsidP="002219F3">
            <w:r w:rsidRPr="00142439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142439">
              <w:rPr>
                <w:sz w:val="22"/>
                <w:szCs w:val="22"/>
              </w:rPr>
              <w:instrText xml:space="preserve"> FORMTEXT </w:instrText>
            </w:r>
            <w:r w:rsidRPr="00142439">
              <w:rPr>
                <w:sz w:val="22"/>
                <w:szCs w:val="22"/>
              </w:rPr>
            </w:r>
            <w:r w:rsidRPr="00142439">
              <w:rPr>
                <w:sz w:val="22"/>
                <w:szCs w:val="22"/>
              </w:rPr>
              <w:fldChar w:fldCharType="separate"/>
            </w:r>
            <w:r w:rsidRPr="00142439">
              <w:rPr>
                <w:noProof/>
                <w:sz w:val="22"/>
                <w:szCs w:val="22"/>
              </w:rPr>
              <w:t> </w:t>
            </w:r>
            <w:r w:rsidRPr="00142439">
              <w:rPr>
                <w:noProof/>
                <w:sz w:val="22"/>
                <w:szCs w:val="22"/>
              </w:rPr>
              <w:t> </w:t>
            </w:r>
            <w:r w:rsidRPr="00142439">
              <w:rPr>
                <w:noProof/>
                <w:sz w:val="22"/>
                <w:szCs w:val="22"/>
              </w:rPr>
              <w:t> </w:t>
            </w:r>
            <w:r w:rsidRPr="00142439">
              <w:rPr>
                <w:noProof/>
                <w:sz w:val="22"/>
                <w:szCs w:val="22"/>
              </w:rPr>
              <w:t> </w:t>
            </w:r>
            <w:r w:rsidRPr="00142439">
              <w:rPr>
                <w:noProof/>
                <w:sz w:val="22"/>
                <w:szCs w:val="22"/>
              </w:rPr>
              <w:t> </w:t>
            </w:r>
            <w:r w:rsidRPr="00142439">
              <w:rPr>
                <w:sz w:val="22"/>
                <w:szCs w:val="22"/>
              </w:rPr>
              <w:fldChar w:fldCharType="end"/>
            </w:r>
            <w:bookmarkEnd w:id="0"/>
            <w:r w:rsidRPr="00142439">
              <w:rPr>
                <w:noProof/>
                <w:sz w:val="22"/>
                <w:szCs w:val="22"/>
              </w:rPr>
              <w:t> </w:t>
            </w:r>
            <w:r w:rsidRPr="00142439">
              <w:rPr>
                <w:noProof/>
                <w:sz w:val="22"/>
                <w:szCs w:val="22"/>
              </w:rPr>
              <w:t> </w:t>
            </w:r>
            <w:r w:rsidRPr="00142439">
              <w:rPr>
                <w:noProof/>
                <w:sz w:val="22"/>
                <w:szCs w:val="22"/>
              </w:rPr>
              <w:t> </w:t>
            </w:r>
            <w:r w:rsidRPr="00142439">
              <w:rPr>
                <w:noProof/>
                <w:sz w:val="22"/>
                <w:szCs w:val="22"/>
              </w:rPr>
              <w:t> </w:t>
            </w:r>
            <w:r w:rsidRPr="00142439">
              <w:rPr>
                <w:noProof/>
                <w:sz w:val="22"/>
                <w:szCs w:val="22"/>
              </w:rPr>
              <w:t> </w:t>
            </w:r>
            <w:r w:rsidRPr="00142439">
              <w:rPr>
                <w:noProof/>
                <w:sz w:val="22"/>
                <w:szCs w:val="22"/>
              </w:rPr>
              <w:t> </w:t>
            </w:r>
            <w:r w:rsidRPr="00142439">
              <w:rPr>
                <w:noProof/>
                <w:sz w:val="22"/>
                <w:szCs w:val="22"/>
              </w:rPr>
              <w:t> </w:t>
            </w:r>
            <w:r w:rsidRPr="00142439">
              <w:rPr>
                <w:noProof/>
                <w:sz w:val="22"/>
                <w:szCs w:val="22"/>
              </w:rPr>
              <w:t> </w:t>
            </w:r>
            <w:r w:rsidRPr="00142439">
              <w:rPr>
                <w:noProof/>
                <w:sz w:val="22"/>
                <w:szCs w:val="22"/>
              </w:rPr>
              <w:t> </w:t>
            </w:r>
            <w:r w:rsidRPr="00142439">
              <w:rPr>
                <w:noProof/>
                <w:sz w:val="22"/>
                <w:szCs w:val="22"/>
              </w:rPr>
              <w:t> </w:t>
            </w:r>
            <w:r w:rsidR="00482444" w:rsidRPr="00142439">
              <w:fldChar w:fldCharType="begin"/>
            </w:r>
            <w:r w:rsidR="00482444" w:rsidRPr="00142439">
              <w:instrText xml:space="preserve">     name    </w:instrText>
            </w:r>
            <w:r w:rsidR="00482444" w:rsidRPr="00142439">
              <w:fldChar w:fldCharType="end"/>
            </w:r>
          </w:p>
        </w:tc>
        <w:tc>
          <w:tcPr>
            <w:tcW w:w="5470" w:type="dxa"/>
            <w:gridSpan w:val="2"/>
            <w:vAlign w:val="bottom"/>
          </w:tcPr>
          <w:p w:rsidR="00A149E2" w:rsidRPr="00142439" w:rsidRDefault="00CC314D" w:rsidP="004B1269">
            <w:pPr>
              <w:pStyle w:val="Heading4"/>
            </w:pPr>
            <w:proofErr w:type="gramStart"/>
            <w:r w:rsidRPr="00142439">
              <w:t>Your</w:t>
            </w:r>
            <w:proofErr w:type="gramEnd"/>
            <w:r w:rsidRPr="00142439">
              <w:t xml:space="preserve"> Name:</w:t>
            </w:r>
            <w:r w:rsidR="001C1A35" w:rsidRPr="00142439">
              <w:rPr>
                <w:sz w:val="22"/>
                <w:szCs w:val="22"/>
              </w:rPr>
              <w:t xml:space="preserve"> </w:t>
            </w:r>
            <w:r w:rsidR="001C1A35" w:rsidRPr="00142439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C1A35" w:rsidRPr="00142439">
              <w:rPr>
                <w:sz w:val="22"/>
                <w:szCs w:val="22"/>
              </w:rPr>
              <w:instrText xml:space="preserve"> FORMTEXT </w:instrText>
            </w:r>
            <w:r w:rsidR="001C1A35" w:rsidRPr="00142439">
              <w:rPr>
                <w:sz w:val="22"/>
                <w:szCs w:val="22"/>
              </w:rPr>
            </w:r>
            <w:r w:rsidR="001C1A35" w:rsidRPr="00142439">
              <w:rPr>
                <w:sz w:val="22"/>
                <w:szCs w:val="22"/>
              </w:rPr>
              <w:fldChar w:fldCharType="separate"/>
            </w:r>
            <w:bookmarkStart w:id="1" w:name="_GoBack"/>
            <w:r w:rsidR="001C1A35" w:rsidRPr="00142439">
              <w:rPr>
                <w:noProof/>
                <w:sz w:val="22"/>
                <w:szCs w:val="22"/>
              </w:rPr>
              <w:t> </w:t>
            </w:r>
            <w:r w:rsidR="001C1A35" w:rsidRPr="00142439">
              <w:rPr>
                <w:noProof/>
                <w:sz w:val="22"/>
                <w:szCs w:val="22"/>
              </w:rPr>
              <w:t> </w:t>
            </w:r>
            <w:r w:rsidR="001C1A35" w:rsidRPr="00142439">
              <w:rPr>
                <w:noProof/>
                <w:sz w:val="22"/>
                <w:szCs w:val="22"/>
              </w:rPr>
              <w:t> </w:t>
            </w:r>
            <w:r w:rsidR="001C1A35" w:rsidRPr="00142439">
              <w:rPr>
                <w:noProof/>
                <w:sz w:val="22"/>
                <w:szCs w:val="22"/>
              </w:rPr>
              <w:t> </w:t>
            </w:r>
            <w:r w:rsidR="001C1A35" w:rsidRPr="00142439">
              <w:rPr>
                <w:noProof/>
                <w:sz w:val="22"/>
                <w:szCs w:val="22"/>
              </w:rPr>
              <w:t> </w:t>
            </w:r>
            <w:bookmarkEnd w:id="1"/>
            <w:r w:rsidR="001C1A35" w:rsidRPr="00142439">
              <w:rPr>
                <w:sz w:val="22"/>
                <w:szCs w:val="22"/>
              </w:rPr>
              <w:fldChar w:fldCharType="end"/>
            </w:r>
            <w:r w:rsidR="001C1A35" w:rsidRPr="00142439">
              <w:rPr>
                <w:noProof/>
                <w:sz w:val="22"/>
                <w:szCs w:val="22"/>
              </w:rPr>
              <w:t> </w:t>
            </w:r>
            <w:r w:rsidR="001C1A35" w:rsidRPr="00142439">
              <w:rPr>
                <w:noProof/>
                <w:sz w:val="22"/>
                <w:szCs w:val="22"/>
              </w:rPr>
              <w:t> </w:t>
            </w:r>
          </w:p>
        </w:tc>
        <w:tc>
          <w:tcPr>
            <w:tcW w:w="20" w:type="dxa"/>
            <w:vAlign w:val="bottom"/>
          </w:tcPr>
          <w:p w:rsidR="00A149E2" w:rsidRPr="002219F3" w:rsidRDefault="00A149E2" w:rsidP="002219F3"/>
        </w:tc>
      </w:tr>
      <w:tr w:rsidR="00A149E2" w:rsidRPr="002A733C" w:rsidTr="00AA4B0D">
        <w:trPr>
          <w:trHeight w:hRule="exact" w:val="403"/>
          <w:tblHeader/>
        </w:trPr>
        <w:tc>
          <w:tcPr>
            <w:tcW w:w="3060" w:type="dxa"/>
            <w:gridSpan w:val="4"/>
            <w:vAlign w:val="bottom"/>
          </w:tcPr>
          <w:p w:rsidR="00A149E2" w:rsidRPr="00142439" w:rsidRDefault="00CC314D" w:rsidP="004B1269">
            <w:pPr>
              <w:pStyle w:val="Heading4"/>
            </w:pPr>
            <w:r w:rsidRPr="00142439">
              <w:t>I have worked with this candidate from:</w:t>
            </w:r>
          </w:p>
        </w:tc>
        <w:tc>
          <w:tcPr>
            <w:tcW w:w="1980" w:type="dxa"/>
            <w:vAlign w:val="bottom"/>
          </w:tcPr>
          <w:p w:rsidR="00A149E2" w:rsidRPr="00142439" w:rsidRDefault="001C1A35" w:rsidP="002219F3">
            <w:r w:rsidRPr="00142439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2439">
              <w:rPr>
                <w:sz w:val="22"/>
                <w:szCs w:val="22"/>
              </w:rPr>
              <w:instrText xml:space="preserve"> FORMTEXT </w:instrText>
            </w:r>
            <w:r w:rsidRPr="00142439">
              <w:rPr>
                <w:sz w:val="22"/>
                <w:szCs w:val="22"/>
              </w:rPr>
            </w:r>
            <w:r w:rsidRPr="00142439">
              <w:rPr>
                <w:sz w:val="22"/>
                <w:szCs w:val="22"/>
              </w:rPr>
              <w:fldChar w:fldCharType="separate"/>
            </w:r>
            <w:r w:rsidRPr="00142439">
              <w:rPr>
                <w:noProof/>
                <w:sz w:val="22"/>
                <w:szCs w:val="22"/>
              </w:rPr>
              <w:t> </w:t>
            </w:r>
            <w:r w:rsidRPr="00142439">
              <w:rPr>
                <w:noProof/>
                <w:sz w:val="22"/>
                <w:szCs w:val="22"/>
              </w:rPr>
              <w:t> </w:t>
            </w:r>
            <w:r w:rsidRPr="00142439">
              <w:rPr>
                <w:noProof/>
                <w:sz w:val="22"/>
                <w:szCs w:val="22"/>
              </w:rPr>
              <w:t> </w:t>
            </w:r>
            <w:r w:rsidRPr="00142439">
              <w:rPr>
                <w:noProof/>
                <w:sz w:val="22"/>
                <w:szCs w:val="22"/>
              </w:rPr>
              <w:t> </w:t>
            </w:r>
            <w:r w:rsidRPr="00142439">
              <w:rPr>
                <w:noProof/>
                <w:sz w:val="22"/>
                <w:szCs w:val="22"/>
              </w:rPr>
              <w:t> </w:t>
            </w:r>
            <w:r w:rsidRPr="00142439">
              <w:rPr>
                <w:sz w:val="22"/>
                <w:szCs w:val="22"/>
              </w:rPr>
              <w:fldChar w:fldCharType="end"/>
            </w:r>
            <w:r w:rsidRPr="00142439">
              <w:rPr>
                <w:noProof/>
                <w:sz w:val="22"/>
                <w:szCs w:val="22"/>
              </w:rPr>
              <w:t> </w:t>
            </w:r>
            <w:r w:rsidRPr="00142439">
              <w:rPr>
                <w:noProof/>
                <w:sz w:val="22"/>
                <w:szCs w:val="22"/>
              </w:rPr>
              <w:t> </w:t>
            </w:r>
          </w:p>
        </w:tc>
        <w:tc>
          <w:tcPr>
            <w:tcW w:w="270" w:type="dxa"/>
            <w:vAlign w:val="bottom"/>
          </w:tcPr>
          <w:p w:rsidR="00A149E2" w:rsidRPr="00142439" w:rsidRDefault="00A149E2" w:rsidP="004B1269">
            <w:pPr>
              <w:pStyle w:val="Heading4"/>
            </w:pPr>
          </w:p>
        </w:tc>
        <w:tc>
          <w:tcPr>
            <w:tcW w:w="5490" w:type="dxa"/>
            <w:gridSpan w:val="3"/>
            <w:vAlign w:val="bottom"/>
          </w:tcPr>
          <w:p w:rsidR="00A149E2" w:rsidRPr="00142439" w:rsidRDefault="00AA4B0D" w:rsidP="002219F3">
            <w:pPr>
              <w:rPr>
                <w:b/>
              </w:rPr>
            </w:pPr>
            <w:r w:rsidRPr="00142439">
              <w:rPr>
                <w:b/>
              </w:rPr>
              <w:t>To:</w:t>
            </w:r>
            <w:r w:rsidR="001C1A35" w:rsidRPr="00142439">
              <w:rPr>
                <w:sz w:val="22"/>
                <w:szCs w:val="22"/>
              </w:rPr>
              <w:t xml:space="preserve"> </w:t>
            </w:r>
            <w:r w:rsidR="001C1A35" w:rsidRPr="00142439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C1A35" w:rsidRPr="00142439">
              <w:rPr>
                <w:sz w:val="22"/>
                <w:szCs w:val="22"/>
              </w:rPr>
              <w:instrText xml:space="preserve"> FORMTEXT </w:instrText>
            </w:r>
            <w:r w:rsidR="001C1A35" w:rsidRPr="00142439">
              <w:rPr>
                <w:sz w:val="22"/>
                <w:szCs w:val="22"/>
              </w:rPr>
            </w:r>
            <w:r w:rsidR="001C1A35" w:rsidRPr="00142439">
              <w:rPr>
                <w:sz w:val="22"/>
                <w:szCs w:val="22"/>
              </w:rPr>
              <w:fldChar w:fldCharType="separate"/>
            </w:r>
            <w:r w:rsidR="001C1A35" w:rsidRPr="00142439">
              <w:rPr>
                <w:noProof/>
                <w:sz w:val="22"/>
                <w:szCs w:val="22"/>
              </w:rPr>
              <w:t> </w:t>
            </w:r>
            <w:r w:rsidR="001C1A35" w:rsidRPr="00142439">
              <w:rPr>
                <w:noProof/>
                <w:sz w:val="22"/>
                <w:szCs w:val="22"/>
              </w:rPr>
              <w:t> </w:t>
            </w:r>
            <w:r w:rsidR="001C1A35" w:rsidRPr="00142439">
              <w:rPr>
                <w:noProof/>
                <w:sz w:val="22"/>
                <w:szCs w:val="22"/>
              </w:rPr>
              <w:t> </w:t>
            </w:r>
            <w:r w:rsidR="001C1A35" w:rsidRPr="00142439">
              <w:rPr>
                <w:noProof/>
                <w:sz w:val="22"/>
                <w:szCs w:val="22"/>
              </w:rPr>
              <w:t> </w:t>
            </w:r>
            <w:r w:rsidR="001C1A35" w:rsidRPr="00142439">
              <w:rPr>
                <w:noProof/>
                <w:sz w:val="22"/>
                <w:szCs w:val="22"/>
              </w:rPr>
              <w:t> </w:t>
            </w:r>
            <w:r w:rsidR="001C1A35" w:rsidRPr="00142439">
              <w:rPr>
                <w:sz w:val="22"/>
                <w:szCs w:val="22"/>
              </w:rPr>
              <w:fldChar w:fldCharType="end"/>
            </w:r>
            <w:r w:rsidR="001C1A35" w:rsidRPr="00142439">
              <w:rPr>
                <w:noProof/>
                <w:sz w:val="22"/>
                <w:szCs w:val="22"/>
              </w:rPr>
              <w:t> </w:t>
            </w:r>
            <w:r w:rsidR="001C1A35" w:rsidRPr="00142439">
              <w:rPr>
                <w:noProof/>
                <w:sz w:val="22"/>
                <w:szCs w:val="22"/>
              </w:rPr>
              <w:t> </w:t>
            </w:r>
          </w:p>
        </w:tc>
      </w:tr>
      <w:tr w:rsidR="00712449" w:rsidRPr="002A733C" w:rsidTr="00AA4B0D">
        <w:trPr>
          <w:trHeight w:hRule="exact" w:val="403"/>
          <w:tblHeader/>
        </w:trPr>
        <w:tc>
          <w:tcPr>
            <w:tcW w:w="1530" w:type="dxa"/>
            <w:vAlign w:val="bottom"/>
          </w:tcPr>
          <w:p w:rsidR="00712449" w:rsidRPr="00142439" w:rsidRDefault="0051204D" w:rsidP="004B1269">
            <w:pPr>
              <w:pStyle w:val="Heading4"/>
            </w:pPr>
            <w:r w:rsidRPr="00142439">
              <w:t>In what capacity</w:t>
            </w:r>
            <w:r w:rsidR="001E49C4" w:rsidRPr="00142439">
              <w:t>:</w:t>
            </w:r>
          </w:p>
        </w:tc>
        <w:tc>
          <w:tcPr>
            <w:tcW w:w="3780" w:type="dxa"/>
            <w:gridSpan w:val="5"/>
            <w:vAlign w:val="bottom"/>
          </w:tcPr>
          <w:p w:rsidR="00712449" w:rsidRPr="00142439" w:rsidRDefault="001C1A35" w:rsidP="002219F3">
            <w:r w:rsidRPr="00142439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2439">
              <w:rPr>
                <w:sz w:val="22"/>
                <w:szCs w:val="22"/>
              </w:rPr>
              <w:instrText xml:space="preserve"> FORMTEXT </w:instrText>
            </w:r>
            <w:r w:rsidRPr="00142439">
              <w:rPr>
                <w:sz w:val="22"/>
                <w:szCs w:val="22"/>
              </w:rPr>
            </w:r>
            <w:r w:rsidRPr="00142439">
              <w:rPr>
                <w:sz w:val="22"/>
                <w:szCs w:val="22"/>
              </w:rPr>
              <w:fldChar w:fldCharType="separate"/>
            </w:r>
            <w:r w:rsidRPr="00142439">
              <w:rPr>
                <w:noProof/>
                <w:sz w:val="22"/>
                <w:szCs w:val="22"/>
              </w:rPr>
              <w:t> </w:t>
            </w:r>
            <w:r w:rsidRPr="00142439">
              <w:rPr>
                <w:noProof/>
                <w:sz w:val="22"/>
                <w:szCs w:val="22"/>
              </w:rPr>
              <w:t> </w:t>
            </w:r>
            <w:r w:rsidRPr="00142439">
              <w:rPr>
                <w:noProof/>
                <w:sz w:val="22"/>
                <w:szCs w:val="22"/>
              </w:rPr>
              <w:t> </w:t>
            </w:r>
            <w:r w:rsidRPr="00142439">
              <w:rPr>
                <w:noProof/>
                <w:sz w:val="22"/>
                <w:szCs w:val="22"/>
              </w:rPr>
              <w:t> </w:t>
            </w:r>
            <w:r w:rsidRPr="00142439">
              <w:rPr>
                <w:noProof/>
                <w:sz w:val="22"/>
                <w:szCs w:val="22"/>
              </w:rPr>
              <w:t> </w:t>
            </w:r>
            <w:r w:rsidRPr="00142439">
              <w:rPr>
                <w:sz w:val="22"/>
                <w:szCs w:val="22"/>
              </w:rPr>
              <w:fldChar w:fldCharType="end"/>
            </w:r>
            <w:r w:rsidRPr="00142439">
              <w:rPr>
                <w:noProof/>
                <w:sz w:val="22"/>
                <w:szCs w:val="22"/>
              </w:rPr>
              <w:t> </w:t>
            </w:r>
            <w:r w:rsidRPr="00142439">
              <w:rPr>
                <w:noProof/>
                <w:sz w:val="22"/>
                <w:szCs w:val="22"/>
              </w:rPr>
              <w:t> </w:t>
            </w:r>
          </w:p>
        </w:tc>
        <w:tc>
          <w:tcPr>
            <w:tcW w:w="5470" w:type="dxa"/>
            <w:gridSpan w:val="2"/>
            <w:vAlign w:val="bottom"/>
          </w:tcPr>
          <w:p w:rsidR="00712449" w:rsidRPr="00142439" w:rsidRDefault="0051204D" w:rsidP="004B1269">
            <w:pPr>
              <w:pStyle w:val="Heading4"/>
            </w:pPr>
            <w:r w:rsidRPr="00142439">
              <w:t>Your title at the time:</w:t>
            </w:r>
            <w:r w:rsidR="001C1A35" w:rsidRPr="00142439">
              <w:rPr>
                <w:sz w:val="22"/>
                <w:szCs w:val="22"/>
              </w:rPr>
              <w:t xml:space="preserve"> </w:t>
            </w:r>
            <w:r w:rsidR="001C1A35" w:rsidRPr="00142439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C1A35" w:rsidRPr="00142439">
              <w:rPr>
                <w:sz w:val="22"/>
                <w:szCs w:val="22"/>
              </w:rPr>
              <w:instrText xml:space="preserve"> FORMTEXT </w:instrText>
            </w:r>
            <w:r w:rsidR="001C1A35" w:rsidRPr="00142439">
              <w:rPr>
                <w:sz w:val="22"/>
                <w:szCs w:val="22"/>
              </w:rPr>
            </w:r>
            <w:r w:rsidR="001C1A35" w:rsidRPr="00142439">
              <w:rPr>
                <w:sz w:val="22"/>
                <w:szCs w:val="22"/>
              </w:rPr>
              <w:fldChar w:fldCharType="separate"/>
            </w:r>
            <w:r w:rsidR="001C1A35" w:rsidRPr="00142439">
              <w:rPr>
                <w:noProof/>
                <w:sz w:val="22"/>
                <w:szCs w:val="22"/>
              </w:rPr>
              <w:t> </w:t>
            </w:r>
            <w:r w:rsidR="001C1A35" w:rsidRPr="00142439">
              <w:rPr>
                <w:noProof/>
                <w:sz w:val="22"/>
                <w:szCs w:val="22"/>
              </w:rPr>
              <w:t> </w:t>
            </w:r>
            <w:r w:rsidR="001C1A35" w:rsidRPr="00142439">
              <w:rPr>
                <w:noProof/>
                <w:sz w:val="22"/>
                <w:szCs w:val="22"/>
              </w:rPr>
              <w:t> </w:t>
            </w:r>
            <w:r w:rsidR="001C1A35" w:rsidRPr="00142439">
              <w:rPr>
                <w:noProof/>
                <w:sz w:val="22"/>
                <w:szCs w:val="22"/>
              </w:rPr>
              <w:t> </w:t>
            </w:r>
            <w:r w:rsidR="001C1A35" w:rsidRPr="00142439">
              <w:rPr>
                <w:noProof/>
                <w:sz w:val="22"/>
                <w:szCs w:val="22"/>
              </w:rPr>
              <w:t> </w:t>
            </w:r>
            <w:r w:rsidR="001C1A35" w:rsidRPr="00142439">
              <w:rPr>
                <w:sz w:val="22"/>
                <w:szCs w:val="22"/>
              </w:rPr>
              <w:fldChar w:fldCharType="end"/>
            </w:r>
            <w:r w:rsidR="001C1A35" w:rsidRPr="00142439">
              <w:rPr>
                <w:noProof/>
                <w:sz w:val="22"/>
                <w:szCs w:val="22"/>
              </w:rPr>
              <w:t> </w:t>
            </w:r>
            <w:r w:rsidR="001C1A35" w:rsidRPr="00142439">
              <w:rPr>
                <w:noProof/>
                <w:sz w:val="22"/>
                <w:szCs w:val="22"/>
              </w:rPr>
              <w:t> </w:t>
            </w:r>
          </w:p>
        </w:tc>
        <w:tc>
          <w:tcPr>
            <w:tcW w:w="20" w:type="dxa"/>
            <w:vAlign w:val="bottom"/>
          </w:tcPr>
          <w:p w:rsidR="00712449" w:rsidRPr="002219F3" w:rsidRDefault="00712449" w:rsidP="002219F3"/>
        </w:tc>
      </w:tr>
      <w:tr w:rsidR="002219F3" w:rsidRPr="002A733C" w:rsidTr="00142439">
        <w:trPr>
          <w:trHeight w:hRule="exact" w:val="420"/>
          <w:tblHeader/>
        </w:trPr>
        <w:tc>
          <w:tcPr>
            <w:tcW w:w="2790" w:type="dxa"/>
            <w:gridSpan w:val="3"/>
            <w:vAlign w:val="bottom"/>
          </w:tcPr>
          <w:p w:rsidR="002219F3" w:rsidRPr="00142439" w:rsidRDefault="0051204D" w:rsidP="004B1269">
            <w:pPr>
              <w:pStyle w:val="Heading4"/>
            </w:pPr>
            <w:r w:rsidRPr="00142439">
              <w:t>Where (</w:t>
            </w:r>
            <w:r w:rsidRPr="00142439">
              <w:rPr>
                <w:i/>
              </w:rPr>
              <w:t>School, District, City, St</w:t>
            </w:r>
            <w:r w:rsidR="001E49C4" w:rsidRPr="00142439">
              <w:rPr>
                <w:i/>
              </w:rPr>
              <w:t>ate</w:t>
            </w:r>
            <w:r w:rsidRPr="00142439">
              <w:t>):</w:t>
            </w:r>
          </w:p>
        </w:tc>
        <w:tc>
          <w:tcPr>
            <w:tcW w:w="3060" w:type="dxa"/>
            <w:gridSpan w:val="4"/>
            <w:vAlign w:val="bottom"/>
          </w:tcPr>
          <w:p w:rsidR="002219F3" w:rsidRPr="00142439" w:rsidRDefault="001C1A35" w:rsidP="002219F3">
            <w:r w:rsidRPr="00142439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2439">
              <w:rPr>
                <w:sz w:val="22"/>
                <w:szCs w:val="22"/>
              </w:rPr>
              <w:instrText xml:space="preserve"> FORMTEXT </w:instrText>
            </w:r>
            <w:r w:rsidRPr="00142439">
              <w:rPr>
                <w:sz w:val="22"/>
                <w:szCs w:val="22"/>
              </w:rPr>
            </w:r>
            <w:r w:rsidRPr="00142439">
              <w:rPr>
                <w:sz w:val="22"/>
                <w:szCs w:val="22"/>
              </w:rPr>
              <w:fldChar w:fldCharType="separate"/>
            </w:r>
            <w:r w:rsidRPr="00142439">
              <w:rPr>
                <w:noProof/>
                <w:sz w:val="22"/>
                <w:szCs w:val="22"/>
              </w:rPr>
              <w:t> </w:t>
            </w:r>
            <w:r w:rsidRPr="00142439">
              <w:rPr>
                <w:noProof/>
                <w:sz w:val="22"/>
                <w:szCs w:val="22"/>
              </w:rPr>
              <w:t> </w:t>
            </w:r>
            <w:r w:rsidRPr="00142439">
              <w:rPr>
                <w:noProof/>
                <w:sz w:val="22"/>
                <w:szCs w:val="22"/>
              </w:rPr>
              <w:t> </w:t>
            </w:r>
            <w:r w:rsidRPr="00142439">
              <w:rPr>
                <w:noProof/>
                <w:sz w:val="22"/>
                <w:szCs w:val="22"/>
              </w:rPr>
              <w:t> </w:t>
            </w:r>
            <w:r w:rsidRPr="00142439">
              <w:rPr>
                <w:noProof/>
                <w:sz w:val="22"/>
                <w:szCs w:val="22"/>
              </w:rPr>
              <w:t> </w:t>
            </w:r>
            <w:r w:rsidRPr="00142439">
              <w:rPr>
                <w:sz w:val="22"/>
                <w:szCs w:val="22"/>
              </w:rPr>
              <w:fldChar w:fldCharType="end"/>
            </w:r>
            <w:r w:rsidRPr="00142439">
              <w:rPr>
                <w:noProof/>
                <w:sz w:val="22"/>
                <w:szCs w:val="22"/>
              </w:rPr>
              <w:t> </w:t>
            </w:r>
            <w:r w:rsidRPr="00142439">
              <w:rPr>
                <w:noProof/>
                <w:sz w:val="22"/>
                <w:szCs w:val="22"/>
              </w:rPr>
              <w:t> </w:t>
            </w:r>
          </w:p>
        </w:tc>
        <w:tc>
          <w:tcPr>
            <w:tcW w:w="4930" w:type="dxa"/>
            <w:vAlign w:val="bottom"/>
          </w:tcPr>
          <w:p w:rsidR="002219F3" w:rsidRPr="002219F3" w:rsidRDefault="002219F3" w:rsidP="002219F3"/>
        </w:tc>
        <w:tc>
          <w:tcPr>
            <w:tcW w:w="20" w:type="dxa"/>
            <w:vAlign w:val="bottom"/>
          </w:tcPr>
          <w:p w:rsidR="002219F3" w:rsidRPr="002219F3" w:rsidRDefault="002219F3" w:rsidP="002219F3"/>
        </w:tc>
      </w:tr>
    </w:tbl>
    <w:p w:rsidR="00AD0DEB" w:rsidRDefault="00AA4B0D" w:rsidP="00AD0DEB">
      <w:pPr>
        <w:pStyle w:val="Heading2"/>
      </w:pPr>
      <w:r>
        <w:t>Candidate Evaluation</w:t>
      </w:r>
    </w:p>
    <w:tbl>
      <w:tblPr>
        <w:tblW w:w="5000" w:type="pct"/>
        <w:tblBorders>
          <w:top w:val="single" w:sz="4" w:space="0" w:color="D9D9D9" w:themeColor="background1" w:themeShade="D9"/>
          <w:bottom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2441"/>
        <w:gridCol w:w="1394"/>
        <w:gridCol w:w="1393"/>
        <w:gridCol w:w="1393"/>
        <w:gridCol w:w="1393"/>
        <w:gridCol w:w="1393"/>
        <w:gridCol w:w="1393"/>
      </w:tblGrid>
      <w:tr w:rsidR="001B1EAF" w:rsidRPr="002A733C" w:rsidTr="00181D72">
        <w:trPr>
          <w:trHeight w:hRule="exact" w:val="403"/>
        </w:trPr>
        <w:tc>
          <w:tcPr>
            <w:tcW w:w="2441" w:type="dxa"/>
            <w:vAlign w:val="center"/>
          </w:tcPr>
          <w:p w:rsidR="001B1EAF" w:rsidRPr="002A733C" w:rsidRDefault="001B1EAF" w:rsidP="002219F3"/>
        </w:tc>
        <w:tc>
          <w:tcPr>
            <w:tcW w:w="1394" w:type="dxa"/>
            <w:shd w:val="clear" w:color="auto" w:fill="auto"/>
            <w:vAlign w:val="center"/>
          </w:tcPr>
          <w:p w:rsidR="001B1EAF" w:rsidRPr="002A733C" w:rsidRDefault="001B1EAF" w:rsidP="002219F3">
            <w:pPr>
              <w:pStyle w:val="Heading3"/>
            </w:pPr>
            <w:r>
              <w:t>5 = Exceptional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1B1EAF" w:rsidRPr="002A733C" w:rsidRDefault="001B1EAF" w:rsidP="0051204D">
            <w:pPr>
              <w:pStyle w:val="Heading3"/>
            </w:pPr>
            <w:r>
              <w:t>4 = Exceeds Requirements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1B1EAF" w:rsidRPr="002A733C" w:rsidRDefault="001B1EAF" w:rsidP="0051204D">
            <w:pPr>
              <w:pStyle w:val="Heading3"/>
            </w:pPr>
            <w:r>
              <w:t>3 = Meets Requirements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1B1EAF" w:rsidRPr="002A733C" w:rsidRDefault="001B1EAF" w:rsidP="0051204D">
            <w:pPr>
              <w:pStyle w:val="Heading3"/>
            </w:pPr>
            <w:r>
              <w:t>2 = Marginal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1B1EAF" w:rsidRPr="002A733C" w:rsidRDefault="001B1EAF" w:rsidP="0051204D">
            <w:pPr>
              <w:pStyle w:val="Heading3"/>
            </w:pPr>
            <w:r>
              <w:t>1 = Unsatisfactory</w:t>
            </w:r>
          </w:p>
        </w:tc>
        <w:tc>
          <w:tcPr>
            <w:tcW w:w="1393" w:type="dxa"/>
          </w:tcPr>
          <w:p w:rsidR="001B1EAF" w:rsidRDefault="001B1EAF" w:rsidP="006C3C90">
            <w:pPr>
              <w:pStyle w:val="Heading3"/>
            </w:pPr>
            <w:r>
              <w:t xml:space="preserve">NA = Not </w:t>
            </w:r>
            <w:r w:rsidR="006C3C90">
              <w:t>A</w:t>
            </w:r>
            <w:r>
              <w:t>pplicable</w:t>
            </w:r>
          </w:p>
        </w:tc>
      </w:tr>
      <w:tr w:rsidR="001B1EAF" w:rsidRPr="002A733C" w:rsidTr="00181D72">
        <w:trPr>
          <w:trHeight w:hRule="exact" w:val="288"/>
        </w:trPr>
        <w:tc>
          <w:tcPr>
            <w:tcW w:w="2441" w:type="dxa"/>
            <w:vAlign w:val="center"/>
          </w:tcPr>
          <w:p w:rsidR="001B1EAF" w:rsidRDefault="001B1EAF" w:rsidP="002219F3">
            <w:pPr>
              <w:pStyle w:val="Heading4"/>
            </w:pPr>
            <w:r>
              <w:t>Classroom management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B1EAF" w:rsidRPr="002A733C" w:rsidRDefault="009E4CFD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B1EAF" w:rsidRPr="00CD247C">
              <w:rPr>
                <w:rStyle w:val="CheckBoxChar"/>
              </w:rPr>
              <w:instrText xml:space="preserve"> FORMCHECKBOX </w:instrText>
            </w:r>
            <w:r w:rsidR="00303615">
              <w:rPr>
                <w:rStyle w:val="CheckBoxChar"/>
              </w:rPr>
            </w:r>
            <w:r w:rsidR="00303615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1B1EAF" w:rsidRPr="002A733C" w:rsidRDefault="009E4CFD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EAF" w:rsidRPr="00CD247C">
              <w:rPr>
                <w:rStyle w:val="CheckBoxChar"/>
              </w:rPr>
              <w:instrText xml:space="preserve"> FORMCHECKBOX </w:instrText>
            </w:r>
            <w:r w:rsidR="00303615">
              <w:rPr>
                <w:rStyle w:val="CheckBoxChar"/>
              </w:rPr>
            </w:r>
            <w:r w:rsidR="00303615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1B1EAF" w:rsidRPr="002A733C" w:rsidRDefault="009E4CFD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EAF" w:rsidRPr="00CD247C">
              <w:rPr>
                <w:rStyle w:val="CheckBoxChar"/>
              </w:rPr>
              <w:instrText xml:space="preserve"> FORMCHECKBOX </w:instrText>
            </w:r>
            <w:r w:rsidR="00303615">
              <w:rPr>
                <w:rStyle w:val="CheckBoxChar"/>
              </w:rPr>
            </w:r>
            <w:r w:rsidR="00303615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1B1EAF" w:rsidRPr="002A733C" w:rsidRDefault="009E4CFD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EAF" w:rsidRPr="00CD247C">
              <w:rPr>
                <w:rStyle w:val="CheckBoxChar"/>
              </w:rPr>
              <w:instrText xml:space="preserve"> FORMCHECKBOX </w:instrText>
            </w:r>
            <w:r w:rsidR="00303615">
              <w:rPr>
                <w:rStyle w:val="CheckBoxChar"/>
              </w:rPr>
            </w:r>
            <w:r w:rsidR="00303615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1B1EAF" w:rsidRPr="002A733C" w:rsidRDefault="009E4CFD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EAF" w:rsidRPr="00CD247C">
              <w:rPr>
                <w:rStyle w:val="CheckBoxChar"/>
              </w:rPr>
              <w:instrText xml:space="preserve"> FORMCHECKBOX </w:instrText>
            </w:r>
            <w:r w:rsidR="00303615">
              <w:rPr>
                <w:rStyle w:val="CheckBoxChar"/>
              </w:rPr>
            </w:r>
            <w:r w:rsidR="00303615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393" w:type="dxa"/>
            <w:vAlign w:val="center"/>
          </w:tcPr>
          <w:p w:rsidR="001B1EAF" w:rsidRPr="00CD247C" w:rsidRDefault="009E4CFD" w:rsidP="002219F3">
            <w:pPr>
              <w:pStyle w:val="CheckBox"/>
              <w:rPr>
                <w:rStyle w:val="CheckBoxChar"/>
              </w:rPr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EAF" w:rsidRPr="00CD247C">
              <w:rPr>
                <w:rStyle w:val="CheckBoxChar"/>
              </w:rPr>
              <w:instrText xml:space="preserve"> FORMCHECKBOX </w:instrText>
            </w:r>
            <w:r w:rsidR="00303615">
              <w:rPr>
                <w:rStyle w:val="CheckBoxChar"/>
              </w:rPr>
            </w:r>
            <w:r w:rsidR="00303615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</w:tr>
      <w:tr w:rsidR="001B1EAF" w:rsidRPr="002A733C" w:rsidTr="00181D72">
        <w:trPr>
          <w:trHeight w:hRule="exact" w:val="288"/>
        </w:trPr>
        <w:tc>
          <w:tcPr>
            <w:tcW w:w="2441" w:type="dxa"/>
            <w:vAlign w:val="center"/>
          </w:tcPr>
          <w:p w:rsidR="001B1EAF" w:rsidRDefault="001B1EAF" w:rsidP="002219F3">
            <w:pPr>
              <w:pStyle w:val="Heading4"/>
            </w:pPr>
            <w:r>
              <w:t>Student discipline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B1EAF" w:rsidRPr="002A733C" w:rsidRDefault="009E4CFD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B1EAF" w:rsidRPr="00CD247C">
              <w:rPr>
                <w:rStyle w:val="CheckBoxChar"/>
              </w:rPr>
              <w:instrText xml:space="preserve"> FORMCHECKBOX </w:instrText>
            </w:r>
            <w:r w:rsidR="00303615">
              <w:rPr>
                <w:rStyle w:val="CheckBoxChar"/>
              </w:rPr>
            </w:r>
            <w:r w:rsidR="00303615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1B1EAF" w:rsidRPr="002A733C" w:rsidRDefault="009E4CFD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EAF" w:rsidRPr="00CD247C">
              <w:rPr>
                <w:rStyle w:val="CheckBoxChar"/>
              </w:rPr>
              <w:instrText xml:space="preserve"> FORMCHECKBOX </w:instrText>
            </w:r>
            <w:r w:rsidR="00303615">
              <w:rPr>
                <w:rStyle w:val="CheckBoxChar"/>
              </w:rPr>
            </w:r>
            <w:r w:rsidR="00303615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1B1EAF" w:rsidRPr="002A733C" w:rsidRDefault="009E4CFD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EAF" w:rsidRPr="00CD247C">
              <w:rPr>
                <w:rStyle w:val="CheckBoxChar"/>
              </w:rPr>
              <w:instrText xml:space="preserve"> FORMCHECKBOX </w:instrText>
            </w:r>
            <w:r w:rsidR="00303615">
              <w:rPr>
                <w:rStyle w:val="CheckBoxChar"/>
              </w:rPr>
            </w:r>
            <w:r w:rsidR="00303615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1B1EAF" w:rsidRPr="002A733C" w:rsidRDefault="009E4CFD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EAF" w:rsidRPr="00CD247C">
              <w:rPr>
                <w:rStyle w:val="CheckBoxChar"/>
              </w:rPr>
              <w:instrText xml:space="preserve"> FORMCHECKBOX </w:instrText>
            </w:r>
            <w:r w:rsidR="00303615">
              <w:rPr>
                <w:rStyle w:val="CheckBoxChar"/>
              </w:rPr>
            </w:r>
            <w:r w:rsidR="00303615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1B1EAF" w:rsidRPr="002A733C" w:rsidRDefault="009E4CFD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EAF" w:rsidRPr="00CD247C">
              <w:rPr>
                <w:rStyle w:val="CheckBoxChar"/>
              </w:rPr>
              <w:instrText xml:space="preserve"> FORMCHECKBOX </w:instrText>
            </w:r>
            <w:r w:rsidR="00303615">
              <w:rPr>
                <w:rStyle w:val="CheckBoxChar"/>
              </w:rPr>
            </w:r>
            <w:r w:rsidR="00303615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393" w:type="dxa"/>
            <w:vAlign w:val="center"/>
          </w:tcPr>
          <w:p w:rsidR="001B1EAF" w:rsidRPr="00CD247C" w:rsidRDefault="009E4CFD" w:rsidP="002219F3">
            <w:pPr>
              <w:pStyle w:val="CheckBox"/>
              <w:rPr>
                <w:rStyle w:val="CheckBoxChar"/>
              </w:rPr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EAF" w:rsidRPr="00CD247C">
              <w:rPr>
                <w:rStyle w:val="CheckBoxChar"/>
              </w:rPr>
              <w:instrText xml:space="preserve"> FORMCHECKBOX </w:instrText>
            </w:r>
            <w:r w:rsidR="00303615">
              <w:rPr>
                <w:rStyle w:val="CheckBoxChar"/>
              </w:rPr>
            </w:r>
            <w:r w:rsidR="00303615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</w:tr>
      <w:tr w:rsidR="00181D72" w:rsidRPr="002A733C" w:rsidTr="00181D72">
        <w:trPr>
          <w:trHeight w:hRule="exact" w:val="288"/>
        </w:trPr>
        <w:tc>
          <w:tcPr>
            <w:tcW w:w="2441" w:type="dxa"/>
            <w:vAlign w:val="center"/>
          </w:tcPr>
          <w:p w:rsidR="00181D72" w:rsidRDefault="00181D72" w:rsidP="009957E0">
            <w:pPr>
              <w:pStyle w:val="Heading4"/>
            </w:pPr>
            <w:r>
              <w:t>Verbal communication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81D72" w:rsidRPr="002A733C" w:rsidRDefault="009E4CFD" w:rsidP="009957E0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81D72" w:rsidRPr="00CD247C">
              <w:rPr>
                <w:rStyle w:val="CheckBoxChar"/>
              </w:rPr>
              <w:instrText xml:space="preserve"> FORMCHECKBOX </w:instrText>
            </w:r>
            <w:r w:rsidR="00303615">
              <w:rPr>
                <w:rStyle w:val="CheckBoxChar"/>
              </w:rPr>
            </w:r>
            <w:r w:rsidR="00303615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181D72" w:rsidRPr="002A733C" w:rsidRDefault="009E4CFD" w:rsidP="009957E0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81D72" w:rsidRPr="00CD247C">
              <w:rPr>
                <w:rStyle w:val="CheckBoxChar"/>
              </w:rPr>
              <w:instrText xml:space="preserve"> FORMCHECKBOX </w:instrText>
            </w:r>
            <w:r w:rsidR="00303615">
              <w:rPr>
                <w:rStyle w:val="CheckBoxChar"/>
              </w:rPr>
            </w:r>
            <w:r w:rsidR="00303615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181D72" w:rsidRPr="002A733C" w:rsidRDefault="009E4CFD" w:rsidP="009957E0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1D72" w:rsidRPr="00CD247C">
              <w:rPr>
                <w:rStyle w:val="CheckBoxChar"/>
              </w:rPr>
              <w:instrText xml:space="preserve"> FORMCHECKBOX </w:instrText>
            </w:r>
            <w:r w:rsidR="00303615">
              <w:rPr>
                <w:rStyle w:val="CheckBoxChar"/>
              </w:rPr>
            </w:r>
            <w:r w:rsidR="00303615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181D72" w:rsidRPr="002A733C" w:rsidRDefault="009E4CFD" w:rsidP="009957E0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1D72" w:rsidRPr="00CD247C">
              <w:rPr>
                <w:rStyle w:val="CheckBoxChar"/>
              </w:rPr>
              <w:instrText xml:space="preserve"> FORMCHECKBOX </w:instrText>
            </w:r>
            <w:r w:rsidR="00303615">
              <w:rPr>
                <w:rStyle w:val="CheckBoxChar"/>
              </w:rPr>
            </w:r>
            <w:r w:rsidR="00303615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181D72" w:rsidRPr="002A733C" w:rsidRDefault="009E4CFD" w:rsidP="009957E0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1D72" w:rsidRPr="00CD247C">
              <w:rPr>
                <w:rStyle w:val="CheckBoxChar"/>
              </w:rPr>
              <w:instrText xml:space="preserve"> FORMCHECKBOX </w:instrText>
            </w:r>
            <w:r w:rsidR="00303615">
              <w:rPr>
                <w:rStyle w:val="CheckBoxChar"/>
              </w:rPr>
            </w:r>
            <w:r w:rsidR="00303615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393" w:type="dxa"/>
            <w:vAlign w:val="center"/>
          </w:tcPr>
          <w:p w:rsidR="00181D72" w:rsidRPr="00CD247C" w:rsidRDefault="009E4CFD" w:rsidP="009957E0">
            <w:pPr>
              <w:pStyle w:val="CheckBox"/>
              <w:rPr>
                <w:rStyle w:val="CheckBoxChar"/>
              </w:rPr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1D72" w:rsidRPr="00CD247C">
              <w:rPr>
                <w:rStyle w:val="CheckBoxChar"/>
              </w:rPr>
              <w:instrText xml:space="preserve"> FORMCHECKBOX </w:instrText>
            </w:r>
            <w:r w:rsidR="00303615">
              <w:rPr>
                <w:rStyle w:val="CheckBoxChar"/>
              </w:rPr>
            </w:r>
            <w:r w:rsidR="00303615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</w:tr>
      <w:tr w:rsidR="00181D72" w:rsidRPr="002A733C" w:rsidTr="00181D72">
        <w:trPr>
          <w:trHeight w:hRule="exact" w:val="288"/>
        </w:trPr>
        <w:tc>
          <w:tcPr>
            <w:tcW w:w="2441" w:type="dxa"/>
            <w:vAlign w:val="center"/>
          </w:tcPr>
          <w:p w:rsidR="00181D72" w:rsidRDefault="00181D72" w:rsidP="009957E0">
            <w:pPr>
              <w:pStyle w:val="Heading4"/>
            </w:pPr>
            <w:r>
              <w:t>Written communication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81D72" w:rsidRPr="002A733C" w:rsidRDefault="009E4CFD" w:rsidP="009957E0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1D72" w:rsidRPr="00CD247C">
              <w:rPr>
                <w:rStyle w:val="CheckBoxChar"/>
              </w:rPr>
              <w:instrText xml:space="preserve"> FORMCHECKBOX </w:instrText>
            </w:r>
            <w:r w:rsidR="00303615">
              <w:rPr>
                <w:rStyle w:val="CheckBoxChar"/>
              </w:rPr>
            </w:r>
            <w:r w:rsidR="00303615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181D72" w:rsidRPr="002A733C" w:rsidRDefault="009E4CFD" w:rsidP="009957E0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1D72" w:rsidRPr="00CD247C">
              <w:rPr>
                <w:rStyle w:val="CheckBoxChar"/>
              </w:rPr>
              <w:instrText xml:space="preserve"> FORMCHECKBOX </w:instrText>
            </w:r>
            <w:r w:rsidR="00303615">
              <w:rPr>
                <w:rStyle w:val="CheckBoxChar"/>
              </w:rPr>
            </w:r>
            <w:r w:rsidR="00303615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181D72" w:rsidRPr="002A733C" w:rsidRDefault="009E4CFD" w:rsidP="009957E0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1D72" w:rsidRPr="00CD247C">
              <w:rPr>
                <w:rStyle w:val="CheckBoxChar"/>
              </w:rPr>
              <w:instrText xml:space="preserve"> FORMCHECKBOX </w:instrText>
            </w:r>
            <w:r w:rsidR="00303615">
              <w:rPr>
                <w:rStyle w:val="CheckBoxChar"/>
              </w:rPr>
            </w:r>
            <w:r w:rsidR="00303615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181D72" w:rsidRPr="002A733C" w:rsidRDefault="009E4CFD" w:rsidP="009957E0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1D72" w:rsidRPr="00CD247C">
              <w:rPr>
                <w:rStyle w:val="CheckBoxChar"/>
              </w:rPr>
              <w:instrText xml:space="preserve"> FORMCHECKBOX </w:instrText>
            </w:r>
            <w:r w:rsidR="00303615">
              <w:rPr>
                <w:rStyle w:val="CheckBoxChar"/>
              </w:rPr>
            </w:r>
            <w:r w:rsidR="00303615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181D72" w:rsidRPr="002A733C" w:rsidRDefault="009E4CFD" w:rsidP="009957E0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1D72" w:rsidRPr="00CD247C">
              <w:rPr>
                <w:rStyle w:val="CheckBoxChar"/>
              </w:rPr>
              <w:instrText xml:space="preserve"> FORMCHECKBOX </w:instrText>
            </w:r>
            <w:r w:rsidR="00303615">
              <w:rPr>
                <w:rStyle w:val="CheckBoxChar"/>
              </w:rPr>
            </w:r>
            <w:r w:rsidR="00303615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393" w:type="dxa"/>
            <w:vAlign w:val="center"/>
          </w:tcPr>
          <w:p w:rsidR="00181D72" w:rsidRPr="00CD247C" w:rsidRDefault="009E4CFD" w:rsidP="009957E0">
            <w:pPr>
              <w:pStyle w:val="CheckBox"/>
              <w:rPr>
                <w:rStyle w:val="CheckBoxChar"/>
              </w:rPr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1D72" w:rsidRPr="00CD247C">
              <w:rPr>
                <w:rStyle w:val="CheckBoxChar"/>
              </w:rPr>
              <w:instrText xml:space="preserve"> FORMCHECKBOX </w:instrText>
            </w:r>
            <w:r w:rsidR="00303615">
              <w:rPr>
                <w:rStyle w:val="CheckBoxChar"/>
              </w:rPr>
            </w:r>
            <w:r w:rsidR="00303615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</w:tr>
      <w:tr w:rsidR="001B1EAF" w:rsidRPr="002A733C" w:rsidTr="00181D72">
        <w:trPr>
          <w:trHeight w:hRule="exact" w:val="288"/>
        </w:trPr>
        <w:tc>
          <w:tcPr>
            <w:tcW w:w="2441" w:type="dxa"/>
            <w:vAlign w:val="center"/>
          </w:tcPr>
          <w:p w:rsidR="001B1EAF" w:rsidRDefault="001B1EAF" w:rsidP="002219F3">
            <w:pPr>
              <w:pStyle w:val="Heading4"/>
            </w:pPr>
            <w:r>
              <w:t>Flexibility / Adaptability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B1EAF" w:rsidRPr="002A733C" w:rsidRDefault="009E4CFD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EAF" w:rsidRPr="00CD247C">
              <w:rPr>
                <w:rStyle w:val="CheckBoxChar"/>
              </w:rPr>
              <w:instrText xml:space="preserve"> FORMCHECKBOX </w:instrText>
            </w:r>
            <w:r w:rsidR="00303615">
              <w:rPr>
                <w:rStyle w:val="CheckBoxChar"/>
              </w:rPr>
            </w:r>
            <w:r w:rsidR="00303615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1B1EAF" w:rsidRPr="002A733C" w:rsidRDefault="009E4CFD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EAF" w:rsidRPr="00CD247C">
              <w:rPr>
                <w:rStyle w:val="CheckBoxChar"/>
              </w:rPr>
              <w:instrText xml:space="preserve"> FORMCHECKBOX </w:instrText>
            </w:r>
            <w:r w:rsidR="00303615">
              <w:rPr>
                <w:rStyle w:val="CheckBoxChar"/>
              </w:rPr>
            </w:r>
            <w:r w:rsidR="00303615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1B1EAF" w:rsidRPr="002A733C" w:rsidRDefault="009E4CFD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EAF" w:rsidRPr="00CD247C">
              <w:rPr>
                <w:rStyle w:val="CheckBoxChar"/>
              </w:rPr>
              <w:instrText xml:space="preserve"> FORMCHECKBOX </w:instrText>
            </w:r>
            <w:r w:rsidR="00303615">
              <w:rPr>
                <w:rStyle w:val="CheckBoxChar"/>
              </w:rPr>
            </w:r>
            <w:r w:rsidR="00303615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1B1EAF" w:rsidRPr="002A733C" w:rsidRDefault="009E4CFD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EAF" w:rsidRPr="00CD247C">
              <w:rPr>
                <w:rStyle w:val="CheckBoxChar"/>
              </w:rPr>
              <w:instrText xml:space="preserve"> FORMCHECKBOX </w:instrText>
            </w:r>
            <w:r w:rsidR="00303615">
              <w:rPr>
                <w:rStyle w:val="CheckBoxChar"/>
              </w:rPr>
            </w:r>
            <w:r w:rsidR="00303615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1B1EAF" w:rsidRPr="002A733C" w:rsidRDefault="009E4CFD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EAF" w:rsidRPr="00CD247C">
              <w:rPr>
                <w:rStyle w:val="CheckBoxChar"/>
              </w:rPr>
              <w:instrText xml:space="preserve"> FORMCHECKBOX </w:instrText>
            </w:r>
            <w:r w:rsidR="00303615">
              <w:rPr>
                <w:rStyle w:val="CheckBoxChar"/>
              </w:rPr>
            </w:r>
            <w:r w:rsidR="00303615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393" w:type="dxa"/>
            <w:vAlign w:val="center"/>
          </w:tcPr>
          <w:p w:rsidR="001B1EAF" w:rsidRPr="00CD247C" w:rsidRDefault="009E4CFD" w:rsidP="002219F3">
            <w:pPr>
              <w:pStyle w:val="CheckBox"/>
              <w:rPr>
                <w:rStyle w:val="CheckBoxChar"/>
              </w:rPr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EAF" w:rsidRPr="00CD247C">
              <w:rPr>
                <w:rStyle w:val="CheckBoxChar"/>
              </w:rPr>
              <w:instrText xml:space="preserve"> FORMCHECKBOX </w:instrText>
            </w:r>
            <w:r w:rsidR="00303615">
              <w:rPr>
                <w:rStyle w:val="CheckBoxChar"/>
              </w:rPr>
            </w:r>
            <w:r w:rsidR="00303615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</w:tr>
      <w:tr w:rsidR="001B1EAF" w:rsidRPr="002A733C" w:rsidTr="00181D72">
        <w:trPr>
          <w:trHeight w:hRule="exact" w:val="288"/>
        </w:trPr>
        <w:tc>
          <w:tcPr>
            <w:tcW w:w="2441" w:type="dxa"/>
            <w:vAlign w:val="center"/>
          </w:tcPr>
          <w:p w:rsidR="001B1EAF" w:rsidRDefault="001B1EAF" w:rsidP="002219F3">
            <w:pPr>
              <w:pStyle w:val="Heading4"/>
            </w:pPr>
            <w:r>
              <w:t>Enthusiasm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B1EAF" w:rsidRPr="002A733C" w:rsidRDefault="009E4CFD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EAF" w:rsidRPr="00CD247C">
              <w:rPr>
                <w:rStyle w:val="CheckBoxChar"/>
              </w:rPr>
              <w:instrText xml:space="preserve"> FORMCHECKBOX </w:instrText>
            </w:r>
            <w:r w:rsidR="00303615">
              <w:rPr>
                <w:rStyle w:val="CheckBoxChar"/>
              </w:rPr>
            </w:r>
            <w:r w:rsidR="00303615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1B1EAF" w:rsidRPr="002A733C" w:rsidRDefault="009E4CFD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EAF" w:rsidRPr="00CD247C">
              <w:rPr>
                <w:rStyle w:val="CheckBoxChar"/>
              </w:rPr>
              <w:instrText xml:space="preserve"> FORMCHECKBOX </w:instrText>
            </w:r>
            <w:r w:rsidR="00303615">
              <w:rPr>
                <w:rStyle w:val="CheckBoxChar"/>
              </w:rPr>
            </w:r>
            <w:r w:rsidR="00303615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1B1EAF" w:rsidRPr="002A733C" w:rsidRDefault="009E4CFD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EAF" w:rsidRPr="00CD247C">
              <w:rPr>
                <w:rStyle w:val="CheckBoxChar"/>
              </w:rPr>
              <w:instrText xml:space="preserve"> FORMCHECKBOX </w:instrText>
            </w:r>
            <w:r w:rsidR="00303615">
              <w:rPr>
                <w:rStyle w:val="CheckBoxChar"/>
              </w:rPr>
            </w:r>
            <w:r w:rsidR="00303615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1B1EAF" w:rsidRPr="002A733C" w:rsidRDefault="009E4CFD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EAF" w:rsidRPr="00CD247C">
              <w:rPr>
                <w:rStyle w:val="CheckBoxChar"/>
              </w:rPr>
              <w:instrText xml:space="preserve"> FORMCHECKBOX </w:instrText>
            </w:r>
            <w:r w:rsidR="00303615">
              <w:rPr>
                <w:rStyle w:val="CheckBoxChar"/>
              </w:rPr>
            </w:r>
            <w:r w:rsidR="00303615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1B1EAF" w:rsidRPr="002A733C" w:rsidRDefault="009E4CFD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EAF" w:rsidRPr="00CD247C">
              <w:rPr>
                <w:rStyle w:val="CheckBoxChar"/>
              </w:rPr>
              <w:instrText xml:space="preserve"> FORMCHECKBOX </w:instrText>
            </w:r>
            <w:r w:rsidR="00303615">
              <w:rPr>
                <w:rStyle w:val="CheckBoxChar"/>
              </w:rPr>
            </w:r>
            <w:r w:rsidR="00303615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393" w:type="dxa"/>
            <w:vAlign w:val="center"/>
          </w:tcPr>
          <w:p w:rsidR="001B1EAF" w:rsidRPr="00CD247C" w:rsidRDefault="009E4CFD" w:rsidP="002219F3">
            <w:pPr>
              <w:pStyle w:val="CheckBox"/>
              <w:rPr>
                <w:rStyle w:val="CheckBoxChar"/>
              </w:rPr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EAF" w:rsidRPr="00CD247C">
              <w:rPr>
                <w:rStyle w:val="CheckBoxChar"/>
              </w:rPr>
              <w:instrText xml:space="preserve"> FORMCHECKBOX </w:instrText>
            </w:r>
            <w:r w:rsidR="00303615">
              <w:rPr>
                <w:rStyle w:val="CheckBoxChar"/>
              </w:rPr>
            </w:r>
            <w:r w:rsidR="00303615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</w:tr>
      <w:tr w:rsidR="001B1EAF" w:rsidRPr="002A733C" w:rsidTr="00181D72">
        <w:trPr>
          <w:trHeight w:hRule="exact" w:val="288"/>
        </w:trPr>
        <w:tc>
          <w:tcPr>
            <w:tcW w:w="2441" w:type="dxa"/>
            <w:vAlign w:val="center"/>
          </w:tcPr>
          <w:p w:rsidR="001B1EAF" w:rsidRDefault="001B1EAF" w:rsidP="002219F3">
            <w:pPr>
              <w:pStyle w:val="Heading4"/>
            </w:pPr>
            <w:r>
              <w:t>Instructional skills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B1EAF" w:rsidRPr="002A733C" w:rsidRDefault="009E4CFD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EAF" w:rsidRPr="00CD247C">
              <w:rPr>
                <w:rStyle w:val="CheckBoxChar"/>
              </w:rPr>
              <w:instrText xml:space="preserve"> FORMCHECKBOX </w:instrText>
            </w:r>
            <w:r w:rsidR="00303615">
              <w:rPr>
                <w:rStyle w:val="CheckBoxChar"/>
              </w:rPr>
            </w:r>
            <w:r w:rsidR="00303615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1B1EAF" w:rsidRPr="002A733C" w:rsidRDefault="009E4CFD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EAF" w:rsidRPr="00CD247C">
              <w:rPr>
                <w:rStyle w:val="CheckBoxChar"/>
              </w:rPr>
              <w:instrText xml:space="preserve"> FORMCHECKBOX </w:instrText>
            </w:r>
            <w:r w:rsidR="00303615">
              <w:rPr>
                <w:rStyle w:val="CheckBoxChar"/>
              </w:rPr>
            </w:r>
            <w:r w:rsidR="00303615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1B1EAF" w:rsidRPr="002A733C" w:rsidRDefault="009E4CFD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EAF" w:rsidRPr="00CD247C">
              <w:rPr>
                <w:rStyle w:val="CheckBoxChar"/>
              </w:rPr>
              <w:instrText xml:space="preserve"> FORMCHECKBOX </w:instrText>
            </w:r>
            <w:r w:rsidR="00303615">
              <w:rPr>
                <w:rStyle w:val="CheckBoxChar"/>
              </w:rPr>
            </w:r>
            <w:r w:rsidR="00303615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1B1EAF" w:rsidRPr="002A733C" w:rsidRDefault="009E4CFD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EAF" w:rsidRPr="00CD247C">
              <w:rPr>
                <w:rStyle w:val="CheckBoxChar"/>
              </w:rPr>
              <w:instrText xml:space="preserve"> FORMCHECKBOX </w:instrText>
            </w:r>
            <w:r w:rsidR="00303615">
              <w:rPr>
                <w:rStyle w:val="CheckBoxChar"/>
              </w:rPr>
            </w:r>
            <w:r w:rsidR="00303615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1B1EAF" w:rsidRPr="002A733C" w:rsidRDefault="009E4CFD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EAF" w:rsidRPr="00CD247C">
              <w:rPr>
                <w:rStyle w:val="CheckBoxChar"/>
              </w:rPr>
              <w:instrText xml:space="preserve"> FORMCHECKBOX </w:instrText>
            </w:r>
            <w:r w:rsidR="00303615">
              <w:rPr>
                <w:rStyle w:val="CheckBoxChar"/>
              </w:rPr>
            </w:r>
            <w:r w:rsidR="00303615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393" w:type="dxa"/>
            <w:vAlign w:val="center"/>
          </w:tcPr>
          <w:p w:rsidR="001B1EAF" w:rsidRPr="00CD247C" w:rsidRDefault="009E4CFD" w:rsidP="002219F3">
            <w:pPr>
              <w:pStyle w:val="CheckBox"/>
              <w:rPr>
                <w:rStyle w:val="CheckBoxChar"/>
              </w:rPr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EAF" w:rsidRPr="00CD247C">
              <w:rPr>
                <w:rStyle w:val="CheckBoxChar"/>
              </w:rPr>
              <w:instrText xml:space="preserve"> FORMCHECKBOX </w:instrText>
            </w:r>
            <w:r w:rsidR="00303615">
              <w:rPr>
                <w:rStyle w:val="CheckBoxChar"/>
              </w:rPr>
            </w:r>
            <w:r w:rsidR="00303615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</w:tr>
      <w:tr w:rsidR="001B1EAF" w:rsidRPr="002A733C" w:rsidTr="00181D72">
        <w:trPr>
          <w:trHeight w:hRule="exact" w:val="288"/>
        </w:trPr>
        <w:tc>
          <w:tcPr>
            <w:tcW w:w="2441" w:type="dxa"/>
            <w:vAlign w:val="center"/>
          </w:tcPr>
          <w:p w:rsidR="001B1EAF" w:rsidRDefault="001B1EAF" w:rsidP="009957E0">
            <w:pPr>
              <w:pStyle w:val="Heading4"/>
            </w:pPr>
            <w:r>
              <w:t>Models appropriate behavior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B1EAF" w:rsidRPr="002A733C" w:rsidRDefault="009E4CFD" w:rsidP="009957E0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EAF" w:rsidRPr="00CD247C">
              <w:rPr>
                <w:rStyle w:val="CheckBoxChar"/>
              </w:rPr>
              <w:instrText xml:space="preserve"> FORMCHECKBOX </w:instrText>
            </w:r>
            <w:r w:rsidR="00303615">
              <w:rPr>
                <w:rStyle w:val="CheckBoxChar"/>
              </w:rPr>
            </w:r>
            <w:r w:rsidR="00303615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1B1EAF" w:rsidRPr="002A733C" w:rsidRDefault="009E4CFD" w:rsidP="009957E0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EAF" w:rsidRPr="00CD247C">
              <w:rPr>
                <w:rStyle w:val="CheckBoxChar"/>
              </w:rPr>
              <w:instrText xml:space="preserve"> FORMCHECKBOX </w:instrText>
            </w:r>
            <w:r w:rsidR="00303615">
              <w:rPr>
                <w:rStyle w:val="CheckBoxChar"/>
              </w:rPr>
            </w:r>
            <w:r w:rsidR="00303615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1B1EAF" w:rsidRPr="002A733C" w:rsidRDefault="009E4CFD" w:rsidP="009957E0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EAF" w:rsidRPr="00CD247C">
              <w:rPr>
                <w:rStyle w:val="CheckBoxChar"/>
              </w:rPr>
              <w:instrText xml:space="preserve"> FORMCHECKBOX </w:instrText>
            </w:r>
            <w:r w:rsidR="00303615">
              <w:rPr>
                <w:rStyle w:val="CheckBoxChar"/>
              </w:rPr>
            </w:r>
            <w:r w:rsidR="00303615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1B1EAF" w:rsidRPr="002A733C" w:rsidRDefault="009E4CFD" w:rsidP="009957E0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EAF" w:rsidRPr="00CD247C">
              <w:rPr>
                <w:rStyle w:val="CheckBoxChar"/>
              </w:rPr>
              <w:instrText xml:space="preserve"> FORMCHECKBOX </w:instrText>
            </w:r>
            <w:r w:rsidR="00303615">
              <w:rPr>
                <w:rStyle w:val="CheckBoxChar"/>
              </w:rPr>
            </w:r>
            <w:r w:rsidR="00303615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1B1EAF" w:rsidRPr="002A733C" w:rsidRDefault="009E4CFD" w:rsidP="009957E0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EAF" w:rsidRPr="00CD247C">
              <w:rPr>
                <w:rStyle w:val="CheckBoxChar"/>
              </w:rPr>
              <w:instrText xml:space="preserve"> FORMCHECKBOX </w:instrText>
            </w:r>
            <w:r w:rsidR="00303615">
              <w:rPr>
                <w:rStyle w:val="CheckBoxChar"/>
              </w:rPr>
            </w:r>
            <w:r w:rsidR="00303615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393" w:type="dxa"/>
            <w:vAlign w:val="center"/>
          </w:tcPr>
          <w:p w:rsidR="001B1EAF" w:rsidRPr="00CD247C" w:rsidRDefault="009E4CFD" w:rsidP="009957E0">
            <w:pPr>
              <w:pStyle w:val="CheckBox"/>
              <w:rPr>
                <w:rStyle w:val="CheckBoxChar"/>
              </w:rPr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EAF" w:rsidRPr="00CD247C">
              <w:rPr>
                <w:rStyle w:val="CheckBoxChar"/>
              </w:rPr>
              <w:instrText xml:space="preserve"> FORMCHECKBOX </w:instrText>
            </w:r>
            <w:r w:rsidR="00303615">
              <w:rPr>
                <w:rStyle w:val="CheckBoxChar"/>
              </w:rPr>
            </w:r>
            <w:r w:rsidR="00303615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</w:tr>
      <w:tr w:rsidR="001B1EAF" w:rsidRPr="002A733C" w:rsidTr="00181D72">
        <w:trPr>
          <w:trHeight w:hRule="exact" w:val="288"/>
        </w:trPr>
        <w:tc>
          <w:tcPr>
            <w:tcW w:w="2441" w:type="dxa"/>
            <w:vAlign w:val="center"/>
          </w:tcPr>
          <w:p w:rsidR="001B1EAF" w:rsidRDefault="001B1EAF" w:rsidP="009957E0">
            <w:pPr>
              <w:pStyle w:val="Heading4"/>
            </w:pPr>
            <w:r>
              <w:t>Rapport with students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B1EAF" w:rsidRPr="002A733C" w:rsidRDefault="009E4CFD" w:rsidP="009957E0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EAF" w:rsidRPr="00CD247C">
              <w:rPr>
                <w:rStyle w:val="CheckBoxChar"/>
              </w:rPr>
              <w:instrText xml:space="preserve"> FORMCHECKBOX </w:instrText>
            </w:r>
            <w:r w:rsidR="00303615">
              <w:rPr>
                <w:rStyle w:val="CheckBoxChar"/>
              </w:rPr>
            </w:r>
            <w:r w:rsidR="00303615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1B1EAF" w:rsidRPr="002A733C" w:rsidRDefault="009E4CFD" w:rsidP="009957E0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EAF" w:rsidRPr="00CD247C">
              <w:rPr>
                <w:rStyle w:val="CheckBoxChar"/>
              </w:rPr>
              <w:instrText xml:space="preserve"> FORMCHECKBOX </w:instrText>
            </w:r>
            <w:r w:rsidR="00303615">
              <w:rPr>
                <w:rStyle w:val="CheckBoxChar"/>
              </w:rPr>
            </w:r>
            <w:r w:rsidR="00303615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1B1EAF" w:rsidRPr="002A733C" w:rsidRDefault="009E4CFD" w:rsidP="009957E0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EAF" w:rsidRPr="00CD247C">
              <w:rPr>
                <w:rStyle w:val="CheckBoxChar"/>
              </w:rPr>
              <w:instrText xml:space="preserve"> FORMCHECKBOX </w:instrText>
            </w:r>
            <w:r w:rsidR="00303615">
              <w:rPr>
                <w:rStyle w:val="CheckBoxChar"/>
              </w:rPr>
            </w:r>
            <w:r w:rsidR="00303615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1B1EAF" w:rsidRPr="002A733C" w:rsidRDefault="009E4CFD" w:rsidP="009957E0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EAF" w:rsidRPr="00CD247C">
              <w:rPr>
                <w:rStyle w:val="CheckBoxChar"/>
              </w:rPr>
              <w:instrText xml:space="preserve"> FORMCHECKBOX </w:instrText>
            </w:r>
            <w:r w:rsidR="00303615">
              <w:rPr>
                <w:rStyle w:val="CheckBoxChar"/>
              </w:rPr>
            </w:r>
            <w:r w:rsidR="00303615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1B1EAF" w:rsidRPr="002A733C" w:rsidRDefault="009E4CFD" w:rsidP="009957E0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EAF" w:rsidRPr="00CD247C">
              <w:rPr>
                <w:rStyle w:val="CheckBoxChar"/>
              </w:rPr>
              <w:instrText xml:space="preserve"> FORMCHECKBOX </w:instrText>
            </w:r>
            <w:r w:rsidR="00303615">
              <w:rPr>
                <w:rStyle w:val="CheckBoxChar"/>
              </w:rPr>
            </w:r>
            <w:r w:rsidR="00303615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393" w:type="dxa"/>
            <w:vAlign w:val="center"/>
          </w:tcPr>
          <w:p w:rsidR="001B1EAF" w:rsidRPr="00CD247C" w:rsidRDefault="009E4CFD" w:rsidP="009957E0">
            <w:pPr>
              <w:pStyle w:val="CheckBox"/>
              <w:rPr>
                <w:rStyle w:val="CheckBoxChar"/>
              </w:rPr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EAF" w:rsidRPr="00CD247C">
              <w:rPr>
                <w:rStyle w:val="CheckBoxChar"/>
              </w:rPr>
              <w:instrText xml:space="preserve"> FORMCHECKBOX </w:instrText>
            </w:r>
            <w:r w:rsidR="00303615">
              <w:rPr>
                <w:rStyle w:val="CheckBoxChar"/>
              </w:rPr>
            </w:r>
            <w:r w:rsidR="00303615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</w:tr>
      <w:tr w:rsidR="001B1EAF" w:rsidRPr="002A733C" w:rsidTr="00181D72">
        <w:trPr>
          <w:trHeight w:hRule="exact" w:val="288"/>
        </w:trPr>
        <w:tc>
          <w:tcPr>
            <w:tcW w:w="2441" w:type="dxa"/>
            <w:vAlign w:val="center"/>
          </w:tcPr>
          <w:p w:rsidR="001B1EAF" w:rsidRDefault="00181D72" w:rsidP="009957E0">
            <w:pPr>
              <w:pStyle w:val="Heading4"/>
            </w:pPr>
            <w:r>
              <w:t>Demonstrates</w:t>
            </w:r>
            <w:r w:rsidR="001B1EAF">
              <w:t xml:space="preserve"> initiative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B1EAF" w:rsidRPr="002A733C" w:rsidRDefault="009E4CFD" w:rsidP="009957E0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EAF" w:rsidRPr="00CD247C">
              <w:rPr>
                <w:rStyle w:val="CheckBoxChar"/>
              </w:rPr>
              <w:instrText xml:space="preserve"> FORMCHECKBOX </w:instrText>
            </w:r>
            <w:r w:rsidR="00303615">
              <w:rPr>
                <w:rStyle w:val="CheckBoxChar"/>
              </w:rPr>
            </w:r>
            <w:r w:rsidR="00303615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1B1EAF" w:rsidRPr="002A733C" w:rsidRDefault="009E4CFD" w:rsidP="009957E0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EAF" w:rsidRPr="00CD247C">
              <w:rPr>
                <w:rStyle w:val="CheckBoxChar"/>
              </w:rPr>
              <w:instrText xml:space="preserve"> FORMCHECKBOX </w:instrText>
            </w:r>
            <w:r w:rsidR="00303615">
              <w:rPr>
                <w:rStyle w:val="CheckBoxChar"/>
              </w:rPr>
            </w:r>
            <w:r w:rsidR="00303615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1B1EAF" w:rsidRPr="002A733C" w:rsidRDefault="009E4CFD" w:rsidP="009957E0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EAF" w:rsidRPr="00CD247C">
              <w:rPr>
                <w:rStyle w:val="CheckBoxChar"/>
              </w:rPr>
              <w:instrText xml:space="preserve"> FORMCHECKBOX </w:instrText>
            </w:r>
            <w:r w:rsidR="00303615">
              <w:rPr>
                <w:rStyle w:val="CheckBoxChar"/>
              </w:rPr>
            </w:r>
            <w:r w:rsidR="00303615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1B1EAF" w:rsidRPr="002A733C" w:rsidRDefault="009E4CFD" w:rsidP="009957E0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EAF" w:rsidRPr="00CD247C">
              <w:rPr>
                <w:rStyle w:val="CheckBoxChar"/>
              </w:rPr>
              <w:instrText xml:space="preserve"> FORMCHECKBOX </w:instrText>
            </w:r>
            <w:r w:rsidR="00303615">
              <w:rPr>
                <w:rStyle w:val="CheckBoxChar"/>
              </w:rPr>
            </w:r>
            <w:r w:rsidR="00303615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1B1EAF" w:rsidRPr="002A733C" w:rsidRDefault="009E4CFD" w:rsidP="009957E0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EAF" w:rsidRPr="00CD247C">
              <w:rPr>
                <w:rStyle w:val="CheckBoxChar"/>
              </w:rPr>
              <w:instrText xml:space="preserve"> FORMCHECKBOX </w:instrText>
            </w:r>
            <w:r w:rsidR="00303615">
              <w:rPr>
                <w:rStyle w:val="CheckBoxChar"/>
              </w:rPr>
            </w:r>
            <w:r w:rsidR="00303615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393" w:type="dxa"/>
            <w:vAlign w:val="center"/>
          </w:tcPr>
          <w:p w:rsidR="001B1EAF" w:rsidRPr="00CD247C" w:rsidRDefault="009E4CFD" w:rsidP="009957E0">
            <w:pPr>
              <w:pStyle w:val="CheckBox"/>
              <w:rPr>
                <w:rStyle w:val="CheckBoxChar"/>
              </w:rPr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EAF" w:rsidRPr="00CD247C">
              <w:rPr>
                <w:rStyle w:val="CheckBoxChar"/>
              </w:rPr>
              <w:instrText xml:space="preserve"> FORMCHECKBOX </w:instrText>
            </w:r>
            <w:r w:rsidR="00303615">
              <w:rPr>
                <w:rStyle w:val="CheckBoxChar"/>
              </w:rPr>
            </w:r>
            <w:r w:rsidR="00303615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</w:tr>
      <w:tr w:rsidR="001B1EAF" w:rsidRPr="002A733C" w:rsidTr="00181D72">
        <w:trPr>
          <w:trHeight w:hRule="exact" w:val="288"/>
        </w:trPr>
        <w:tc>
          <w:tcPr>
            <w:tcW w:w="2441" w:type="dxa"/>
            <w:vAlign w:val="center"/>
          </w:tcPr>
          <w:p w:rsidR="001B1EAF" w:rsidRDefault="001B1EAF" w:rsidP="009957E0">
            <w:pPr>
              <w:pStyle w:val="Heading4"/>
            </w:pPr>
            <w:r>
              <w:t>Respect for others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B1EAF" w:rsidRPr="002A733C" w:rsidRDefault="009E4CFD" w:rsidP="009957E0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EAF" w:rsidRPr="00CD247C">
              <w:rPr>
                <w:rStyle w:val="CheckBoxChar"/>
              </w:rPr>
              <w:instrText xml:space="preserve"> FORMCHECKBOX </w:instrText>
            </w:r>
            <w:r w:rsidR="00303615">
              <w:rPr>
                <w:rStyle w:val="CheckBoxChar"/>
              </w:rPr>
            </w:r>
            <w:r w:rsidR="00303615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1B1EAF" w:rsidRPr="002A733C" w:rsidRDefault="009E4CFD" w:rsidP="009957E0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EAF" w:rsidRPr="00CD247C">
              <w:rPr>
                <w:rStyle w:val="CheckBoxChar"/>
              </w:rPr>
              <w:instrText xml:space="preserve"> FORMCHECKBOX </w:instrText>
            </w:r>
            <w:r w:rsidR="00303615">
              <w:rPr>
                <w:rStyle w:val="CheckBoxChar"/>
              </w:rPr>
            </w:r>
            <w:r w:rsidR="00303615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1B1EAF" w:rsidRPr="002A733C" w:rsidRDefault="009E4CFD" w:rsidP="009957E0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EAF" w:rsidRPr="00CD247C">
              <w:rPr>
                <w:rStyle w:val="CheckBoxChar"/>
              </w:rPr>
              <w:instrText xml:space="preserve"> FORMCHECKBOX </w:instrText>
            </w:r>
            <w:r w:rsidR="00303615">
              <w:rPr>
                <w:rStyle w:val="CheckBoxChar"/>
              </w:rPr>
            </w:r>
            <w:r w:rsidR="00303615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1B1EAF" w:rsidRPr="002A733C" w:rsidRDefault="009E4CFD" w:rsidP="009957E0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EAF" w:rsidRPr="00CD247C">
              <w:rPr>
                <w:rStyle w:val="CheckBoxChar"/>
              </w:rPr>
              <w:instrText xml:space="preserve"> FORMCHECKBOX </w:instrText>
            </w:r>
            <w:r w:rsidR="00303615">
              <w:rPr>
                <w:rStyle w:val="CheckBoxChar"/>
              </w:rPr>
            </w:r>
            <w:r w:rsidR="00303615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1B1EAF" w:rsidRPr="002A733C" w:rsidRDefault="009E4CFD" w:rsidP="009957E0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EAF" w:rsidRPr="00CD247C">
              <w:rPr>
                <w:rStyle w:val="CheckBoxChar"/>
              </w:rPr>
              <w:instrText xml:space="preserve"> FORMCHECKBOX </w:instrText>
            </w:r>
            <w:r w:rsidR="00303615">
              <w:rPr>
                <w:rStyle w:val="CheckBoxChar"/>
              </w:rPr>
            </w:r>
            <w:r w:rsidR="00303615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393" w:type="dxa"/>
            <w:vAlign w:val="center"/>
          </w:tcPr>
          <w:p w:rsidR="001B1EAF" w:rsidRPr="00CD247C" w:rsidRDefault="009E4CFD" w:rsidP="009957E0">
            <w:pPr>
              <w:pStyle w:val="CheckBox"/>
              <w:rPr>
                <w:rStyle w:val="CheckBoxChar"/>
              </w:rPr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EAF" w:rsidRPr="00CD247C">
              <w:rPr>
                <w:rStyle w:val="CheckBoxChar"/>
              </w:rPr>
              <w:instrText xml:space="preserve"> FORMCHECKBOX </w:instrText>
            </w:r>
            <w:r w:rsidR="00303615">
              <w:rPr>
                <w:rStyle w:val="CheckBoxChar"/>
              </w:rPr>
            </w:r>
            <w:r w:rsidR="00303615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</w:tr>
      <w:tr w:rsidR="001B1EAF" w:rsidRPr="002A733C" w:rsidTr="00181D72">
        <w:trPr>
          <w:trHeight w:hRule="exact" w:val="288"/>
        </w:trPr>
        <w:tc>
          <w:tcPr>
            <w:tcW w:w="2441" w:type="dxa"/>
            <w:vAlign w:val="center"/>
          </w:tcPr>
          <w:p w:rsidR="001B1EAF" w:rsidRDefault="001B1EAF" w:rsidP="009957E0">
            <w:pPr>
              <w:pStyle w:val="Heading4"/>
            </w:pPr>
            <w:r>
              <w:t>Patience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B1EAF" w:rsidRPr="002A733C" w:rsidRDefault="009E4CFD" w:rsidP="009957E0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EAF" w:rsidRPr="00CD247C">
              <w:rPr>
                <w:rStyle w:val="CheckBoxChar"/>
              </w:rPr>
              <w:instrText xml:space="preserve"> FORMCHECKBOX </w:instrText>
            </w:r>
            <w:r w:rsidR="00303615">
              <w:rPr>
                <w:rStyle w:val="CheckBoxChar"/>
              </w:rPr>
            </w:r>
            <w:r w:rsidR="00303615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1B1EAF" w:rsidRPr="002A733C" w:rsidRDefault="009E4CFD" w:rsidP="009957E0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EAF" w:rsidRPr="00CD247C">
              <w:rPr>
                <w:rStyle w:val="CheckBoxChar"/>
              </w:rPr>
              <w:instrText xml:space="preserve"> FORMCHECKBOX </w:instrText>
            </w:r>
            <w:r w:rsidR="00303615">
              <w:rPr>
                <w:rStyle w:val="CheckBoxChar"/>
              </w:rPr>
            </w:r>
            <w:r w:rsidR="00303615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1B1EAF" w:rsidRPr="002A733C" w:rsidRDefault="009E4CFD" w:rsidP="009957E0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EAF" w:rsidRPr="00CD247C">
              <w:rPr>
                <w:rStyle w:val="CheckBoxChar"/>
              </w:rPr>
              <w:instrText xml:space="preserve"> FORMCHECKBOX </w:instrText>
            </w:r>
            <w:r w:rsidR="00303615">
              <w:rPr>
                <w:rStyle w:val="CheckBoxChar"/>
              </w:rPr>
            </w:r>
            <w:r w:rsidR="00303615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1B1EAF" w:rsidRPr="002A733C" w:rsidRDefault="009E4CFD" w:rsidP="009957E0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EAF" w:rsidRPr="00CD247C">
              <w:rPr>
                <w:rStyle w:val="CheckBoxChar"/>
              </w:rPr>
              <w:instrText xml:space="preserve"> FORMCHECKBOX </w:instrText>
            </w:r>
            <w:r w:rsidR="00303615">
              <w:rPr>
                <w:rStyle w:val="CheckBoxChar"/>
              </w:rPr>
            </w:r>
            <w:r w:rsidR="00303615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1B1EAF" w:rsidRPr="002A733C" w:rsidRDefault="009E4CFD" w:rsidP="009957E0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EAF" w:rsidRPr="00CD247C">
              <w:rPr>
                <w:rStyle w:val="CheckBoxChar"/>
              </w:rPr>
              <w:instrText xml:space="preserve"> FORMCHECKBOX </w:instrText>
            </w:r>
            <w:r w:rsidR="00303615">
              <w:rPr>
                <w:rStyle w:val="CheckBoxChar"/>
              </w:rPr>
            </w:r>
            <w:r w:rsidR="00303615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393" w:type="dxa"/>
            <w:vAlign w:val="center"/>
          </w:tcPr>
          <w:p w:rsidR="001B1EAF" w:rsidRPr="00CD247C" w:rsidRDefault="009E4CFD" w:rsidP="009957E0">
            <w:pPr>
              <w:pStyle w:val="CheckBox"/>
              <w:rPr>
                <w:rStyle w:val="CheckBoxChar"/>
              </w:rPr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EAF" w:rsidRPr="00CD247C">
              <w:rPr>
                <w:rStyle w:val="CheckBoxChar"/>
              </w:rPr>
              <w:instrText xml:space="preserve"> FORMCHECKBOX </w:instrText>
            </w:r>
            <w:r w:rsidR="00303615">
              <w:rPr>
                <w:rStyle w:val="CheckBoxChar"/>
              </w:rPr>
            </w:r>
            <w:r w:rsidR="00303615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</w:tr>
      <w:tr w:rsidR="001B1EAF" w:rsidRPr="002A733C" w:rsidTr="00181D72">
        <w:trPr>
          <w:trHeight w:hRule="exact" w:val="288"/>
        </w:trPr>
        <w:tc>
          <w:tcPr>
            <w:tcW w:w="2441" w:type="dxa"/>
            <w:vAlign w:val="center"/>
          </w:tcPr>
          <w:p w:rsidR="001B1EAF" w:rsidRDefault="00181D72" w:rsidP="00181D72">
            <w:pPr>
              <w:pStyle w:val="Heading4"/>
            </w:pPr>
            <w:r>
              <w:t>Appropriate</w:t>
            </w:r>
            <w:r w:rsidR="001B1EAF">
              <w:t xml:space="preserve">ly assertive 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B1EAF" w:rsidRPr="002A733C" w:rsidRDefault="009E4CFD" w:rsidP="009957E0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EAF" w:rsidRPr="00CD247C">
              <w:rPr>
                <w:rStyle w:val="CheckBoxChar"/>
              </w:rPr>
              <w:instrText xml:space="preserve"> FORMCHECKBOX </w:instrText>
            </w:r>
            <w:r w:rsidR="00303615">
              <w:rPr>
                <w:rStyle w:val="CheckBoxChar"/>
              </w:rPr>
            </w:r>
            <w:r w:rsidR="00303615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1B1EAF" w:rsidRPr="002A733C" w:rsidRDefault="009E4CFD" w:rsidP="009957E0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EAF" w:rsidRPr="00CD247C">
              <w:rPr>
                <w:rStyle w:val="CheckBoxChar"/>
              </w:rPr>
              <w:instrText xml:space="preserve"> FORMCHECKBOX </w:instrText>
            </w:r>
            <w:r w:rsidR="00303615">
              <w:rPr>
                <w:rStyle w:val="CheckBoxChar"/>
              </w:rPr>
            </w:r>
            <w:r w:rsidR="00303615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1B1EAF" w:rsidRPr="002A733C" w:rsidRDefault="009E4CFD" w:rsidP="009957E0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EAF" w:rsidRPr="00CD247C">
              <w:rPr>
                <w:rStyle w:val="CheckBoxChar"/>
              </w:rPr>
              <w:instrText xml:space="preserve"> FORMCHECKBOX </w:instrText>
            </w:r>
            <w:r w:rsidR="00303615">
              <w:rPr>
                <w:rStyle w:val="CheckBoxChar"/>
              </w:rPr>
            </w:r>
            <w:r w:rsidR="00303615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1B1EAF" w:rsidRPr="002A733C" w:rsidRDefault="009E4CFD" w:rsidP="009957E0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EAF" w:rsidRPr="00CD247C">
              <w:rPr>
                <w:rStyle w:val="CheckBoxChar"/>
              </w:rPr>
              <w:instrText xml:space="preserve"> FORMCHECKBOX </w:instrText>
            </w:r>
            <w:r w:rsidR="00303615">
              <w:rPr>
                <w:rStyle w:val="CheckBoxChar"/>
              </w:rPr>
            </w:r>
            <w:r w:rsidR="00303615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1B1EAF" w:rsidRPr="002A733C" w:rsidRDefault="009E4CFD" w:rsidP="009957E0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EAF" w:rsidRPr="00CD247C">
              <w:rPr>
                <w:rStyle w:val="CheckBoxChar"/>
              </w:rPr>
              <w:instrText xml:space="preserve"> FORMCHECKBOX </w:instrText>
            </w:r>
            <w:r w:rsidR="00303615">
              <w:rPr>
                <w:rStyle w:val="CheckBoxChar"/>
              </w:rPr>
            </w:r>
            <w:r w:rsidR="00303615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393" w:type="dxa"/>
            <w:vAlign w:val="center"/>
          </w:tcPr>
          <w:p w:rsidR="001B1EAF" w:rsidRPr="00CD247C" w:rsidRDefault="009E4CFD" w:rsidP="009957E0">
            <w:pPr>
              <w:pStyle w:val="CheckBox"/>
              <w:rPr>
                <w:rStyle w:val="CheckBoxChar"/>
              </w:rPr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EAF" w:rsidRPr="00CD247C">
              <w:rPr>
                <w:rStyle w:val="CheckBoxChar"/>
              </w:rPr>
              <w:instrText xml:space="preserve"> FORMCHECKBOX </w:instrText>
            </w:r>
            <w:r w:rsidR="00303615">
              <w:rPr>
                <w:rStyle w:val="CheckBoxChar"/>
              </w:rPr>
            </w:r>
            <w:r w:rsidR="00303615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</w:tr>
      <w:tr w:rsidR="001B1EAF" w:rsidRPr="002A733C" w:rsidTr="00181D72">
        <w:trPr>
          <w:trHeight w:hRule="exact" w:val="432"/>
        </w:trPr>
        <w:tc>
          <w:tcPr>
            <w:tcW w:w="2441" w:type="dxa"/>
            <w:vAlign w:val="center"/>
          </w:tcPr>
          <w:p w:rsidR="001B1EAF" w:rsidRDefault="00181D72" w:rsidP="009957E0">
            <w:pPr>
              <w:pStyle w:val="Heading4"/>
            </w:pPr>
            <w:r>
              <w:t>Professional Demeanor / Integrity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B1EAF" w:rsidRPr="002A733C" w:rsidRDefault="009E4CFD" w:rsidP="009957E0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EAF" w:rsidRPr="00CD247C">
              <w:rPr>
                <w:rStyle w:val="CheckBoxChar"/>
              </w:rPr>
              <w:instrText xml:space="preserve"> FORMCHECKBOX </w:instrText>
            </w:r>
            <w:r w:rsidR="00303615">
              <w:rPr>
                <w:rStyle w:val="CheckBoxChar"/>
              </w:rPr>
            </w:r>
            <w:r w:rsidR="00303615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1B1EAF" w:rsidRPr="002A733C" w:rsidRDefault="009E4CFD" w:rsidP="009957E0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EAF" w:rsidRPr="00CD247C">
              <w:rPr>
                <w:rStyle w:val="CheckBoxChar"/>
              </w:rPr>
              <w:instrText xml:space="preserve"> FORMCHECKBOX </w:instrText>
            </w:r>
            <w:r w:rsidR="00303615">
              <w:rPr>
                <w:rStyle w:val="CheckBoxChar"/>
              </w:rPr>
            </w:r>
            <w:r w:rsidR="00303615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1B1EAF" w:rsidRPr="002A733C" w:rsidRDefault="009E4CFD" w:rsidP="009957E0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EAF" w:rsidRPr="00CD247C">
              <w:rPr>
                <w:rStyle w:val="CheckBoxChar"/>
              </w:rPr>
              <w:instrText xml:space="preserve"> FORMCHECKBOX </w:instrText>
            </w:r>
            <w:r w:rsidR="00303615">
              <w:rPr>
                <w:rStyle w:val="CheckBoxChar"/>
              </w:rPr>
            </w:r>
            <w:r w:rsidR="00303615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1B1EAF" w:rsidRPr="002A733C" w:rsidRDefault="009E4CFD" w:rsidP="009957E0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EAF" w:rsidRPr="00CD247C">
              <w:rPr>
                <w:rStyle w:val="CheckBoxChar"/>
              </w:rPr>
              <w:instrText xml:space="preserve"> FORMCHECKBOX </w:instrText>
            </w:r>
            <w:r w:rsidR="00303615">
              <w:rPr>
                <w:rStyle w:val="CheckBoxChar"/>
              </w:rPr>
            </w:r>
            <w:r w:rsidR="00303615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1B1EAF" w:rsidRPr="002A733C" w:rsidRDefault="009E4CFD" w:rsidP="009957E0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EAF" w:rsidRPr="00CD247C">
              <w:rPr>
                <w:rStyle w:val="CheckBoxChar"/>
              </w:rPr>
              <w:instrText xml:space="preserve"> FORMCHECKBOX </w:instrText>
            </w:r>
            <w:r w:rsidR="00303615">
              <w:rPr>
                <w:rStyle w:val="CheckBoxChar"/>
              </w:rPr>
            </w:r>
            <w:r w:rsidR="00303615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393" w:type="dxa"/>
            <w:vAlign w:val="center"/>
          </w:tcPr>
          <w:p w:rsidR="001B1EAF" w:rsidRPr="00CD247C" w:rsidRDefault="009E4CFD" w:rsidP="009957E0">
            <w:pPr>
              <w:pStyle w:val="CheckBox"/>
              <w:rPr>
                <w:rStyle w:val="CheckBoxChar"/>
              </w:rPr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EAF" w:rsidRPr="00CD247C">
              <w:rPr>
                <w:rStyle w:val="CheckBoxChar"/>
              </w:rPr>
              <w:instrText xml:space="preserve"> FORMCHECKBOX </w:instrText>
            </w:r>
            <w:r w:rsidR="00303615">
              <w:rPr>
                <w:rStyle w:val="CheckBoxChar"/>
              </w:rPr>
            </w:r>
            <w:r w:rsidR="00303615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</w:tr>
    </w:tbl>
    <w:p w:rsidR="00AD0DEB" w:rsidRDefault="001B1EAF" w:rsidP="00AD0DEB">
      <w:pPr>
        <w:pStyle w:val="Heading2"/>
      </w:pPr>
      <w:r>
        <w:t>Summary of Recommendation</w:t>
      </w:r>
    </w:p>
    <w:tbl>
      <w:tblPr>
        <w:tblW w:w="5083" w:type="pct"/>
        <w:tblInd w:w="-90" w:type="dxa"/>
        <w:tblBorders>
          <w:top w:val="single" w:sz="4" w:space="0" w:color="D9D9D9" w:themeColor="background1" w:themeShade="D9"/>
          <w:bottom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960"/>
        <w:gridCol w:w="726"/>
        <w:gridCol w:w="1686"/>
        <w:gridCol w:w="108"/>
        <w:gridCol w:w="1578"/>
        <w:gridCol w:w="1122"/>
        <w:gridCol w:w="564"/>
        <w:gridCol w:w="1686"/>
        <w:gridCol w:w="89"/>
      </w:tblGrid>
      <w:tr w:rsidR="006F4BC8" w:rsidRPr="002A733C" w:rsidTr="00E976E8">
        <w:trPr>
          <w:gridAfter w:val="1"/>
          <w:wAfter w:w="89" w:type="dxa"/>
          <w:trHeight w:hRule="exact" w:val="555"/>
        </w:trPr>
        <w:tc>
          <w:tcPr>
            <w:tcW w:w="2461" w:type="dxa"/>
            <w:vAlign w:val="center"/>
          </w:tcPr>
          <w:p w:rsidR="006F4BC8" w:rsidRPr="002A733C" w:rsidRDefault="006F4BC8" w:rsidP="009957E0"/>
        </w:tc>
        <w:tc>
          <w:tcPr>
            <w:tcW w:w="1686" w:type="dxa"/>
            <w:gridSpan w:val="2"/>
            <w:shd w:val="clear" w:color="auto" w:fill="auto"/>
            <w:vAlign w:val="center"/>
          </w:tcPr>
          <w:p w:rsidR="006F4BC8" w:rsidRPr="002A733C" w:rsidRDefault="006F4BC8" w:rsidP="009957E0">
            <w:pPr>
              <w:pStyle w:val="Heading3"/>
            </w:pPr>
            <w:r>
              <w:t>Highest Recommendation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6F4BC8" w:rsidRPr="002A733C" w:rsidRDefault="006F4BC8" w:rsidP="009957E0">
            <w:pPr>
              <w:pStyle w:val="Heading3"/>
            </w:pPr>
            <w:r>
              <w:t>Highly Recommended</w:t>
            </w:r>
          </w:p>
        </w:tc>
        <w:tc>
          <w:tcPr>
            <w:tcW w:w="1686" w:type="dxa"/>
            <w:gridSpan w:val="2"/>
            <w:shd w:val="clear" w:color="auto" w:fill="auto"/>
            <w:vAlign w:val="center"/>
          </w:tcPr>
          <w:p w:rsidR="006F4BC8" w:rsidRPr="002A733C" w:rsidRDefault="006F4BC8" w:rsidP="009957E0">
            <w:pPr>
              <w:pStyle w:val="Heading3"/>
            </w:pPr>
            <w:r>
              <w:t>Recommended with Confidence</w:t>
            </w:r>
          </w:p>
        </w:tc>
        <w:tc>
          <w:tcPr>
            <w:tcW w:w="1686" w:type="dxa"/>
            <w:gridSpan w:val="2"/>
            <w:shd w:val="clear" w:color="auto" w:fill="auto"/>
            <w:vAlign w:val="center"/>
          </w:tcPr>
          <w:p w:rsidR="006F4BC8" w:rsidRPr="002A733C" w:rsidRDefault="006F4BC8" w:rsidP="009957E0">
            <w:pPr>
              <w:pStyle w:val="Heading3"/>
            </w:pPr>
            <w:r>
              <w:t>Recommended with Reservation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6F4BC8" w:rsidRPr="002A733C" w:rsidRDefault="006F4BC8" w:rsidP="009957E0">
            <w:pPr>
              <w:pStyle w:val="Heading3"/>
            </w:pPr>
            <w:r>
              <w:t>Not Recommended</w:t>
            </w:r>
          </w:p>
        </w:tc>
      </w:tr>
      <w:tr w:rsidR="006F4BC8" w:rsidRPr="002A733C" w:rsidTr="00181D72">
        <w:trPr>
          <w:gridAfter w:val="1"/>
          <w:wAfter w:w="89" w:type="dxa"/>
          <w:trHeight w:hRule="exact" w:val="288"/>
        </w:trPr>
        <w:tc>
          <w:tcPr>
            <w:tcW w:w="2461" w:type="dxa"/>
            <w:vAlign w:val="center"/>
          </w:tcPr>
          <w:p w:rsidR="006F4BC8" w:rsidRDefault="006F4BC8" w:rsidP="009957E0">
            <w:pPr>
              <w:pStyle w:val="Heading4"/>
            </w:pPr>
            <w:r>
              <w:t>Academic qualifications</w:t>
            </w:r>
          </w:p>
        </w:tc>
        <w:tc>
          <w:tcPr>
            <w:tcW w:w="1686" w:type="dxa"/>
            <w:gridSpan w:val="2"/>
            <w:shd w:val="clear" w:color="auto" w:fill="auto"/>
            <w:vAlign w:val="center"/>
          </w:tcPr>
          <w:p w:rsidR="006F4BC8" w:rsidRPr="002A733C" w:rsidRDefault="009E4CFD" w:rsidP="009957E0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4BC8" w:rsidRPr="00CD247C">
              <w:rPr>
                <w:rStyle w:val="CheckBoxChar"/>
              </w:rPr>
              <w:instrText xml:space="preserve"> FORMCHECKBOX </w:instrText>
            </w:r>
            <w:r w:rsidR="00303615">
              <w:rPr>
                <w:rStyle w:val="CheckBoxChar"/>
              </w:rPr>
            </w:r>
            <w:r w:rsidR="00303615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6F4BC8" w:rsidRPr="002A733C" w:rsidRDefault="009E4CFD" w:rsidP="009957E0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4BC8" w:rsidRPr="00CD247C">
              <w:rPr>
                <w:rStyle w:val="CheckBoxChar"/>
              </w:rPr>
              <w:instrText xml:space="preserve"> FORMCHECKBOX </w:instrText>
            </w:r>
            <w:r w:rsidR="00303615">
              <w:rPr>
                <w:rStyle w:val="CheckBoxChar"/>
              </w:rPr>
            </w:r>
            <w:r w:rsidR="00303615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686" w:type="dxa"/>
            <w:gridSpan w:val="2"/>
            <w:shd w:val="clear" w:color="auto" w:fill="auto"/>
            <w:vAlign w:val="center"/>
          </w:tcPr>
          <w:p w:rsidR="006F4BC8" w:rsidRPr="002A733C" w:rsidRDefault="009E4CFD" w:rsidP="009957E0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4BC8" w:rsidRPr="00CD247C">
              <w:rPr>
                <w:rStyle w:val="CheckBoxChar"/>
              </w:rPr>
              <w:instrText xml:space="preserve"> FORMCHECKBOX </w:instrText>
            </w:r>
            <w:r w:rsidR="00303615">
              <w:rPr>
                <w:rStyle w:val="CheckBoxChar"/>
              </w:rPr>
            </w:r>
            <w:r w:rsidR="00303615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686" w:type="dxa"/>
            <w:gridSpan w:val="2"/>
            <w:shd w:val="clear" w:color="auto" w:fill="auto"/>
            <w:vAlign w:val="center"/>
          </w:tcPr>
          <w:p w:rsidR="006F4BC8" w:rsidRPr="002A733C" w:rsidRDefault="009E4CFD" w:rsidP="009957E0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4BC8" w:rsidRPr="00CD247C">
              <w:rPr>
                <w:rStyle w:val="CheckBoxChar"/>
              </w:rPr>
              <w:instrText xml:space="preserve"> FORMCHECKBOX </w:instrText>
            </w:r>
            <w:r w:rsidR="00303615">
              <w:rPr>
                <w:rStyle w:val="CheckBoxChar"/>
              </w:rPr>
            </w:r>
            <w:r w:rsidR="00303615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6F4BC8" w:rsidRPr="002A733C" w:rsidRDefault="009E4CFD" w:rsidP="009957E0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4BC8" w:rsidRPr="00CD247C">
              <w:rPr>
                <w:rStyle w:val="CheckBoxChar"/>
              </w:rPr>
              <w:instrText xml:space="preserve"> FORMCHECKBOX </w:instrText>
            </w:r>
            <w:r w:rsidR="00303615">
              <w:rPr>
                <w:rStyle w:val="CheckBoxChar"/>
              </w:rPr>
            </w:r>
            <w:r w:rsidR="00303615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</w:tr>
      <w:tr w:rsidR="006F4BC8" w:rsidRPr="002A733C" w:rsidTr="00181D72">
        <w:trPr>
          <w:gridAfter w:val="1"/>
          <w:wAfter w:w="89" w:type="dxa"/>
          <w:trHeight w:hRule="exact" w:val="288"/>
        </w:trPr>
        <w:tc>
          <w:tcPr>
            <w:tcW w:w="2461" w:type="dxa"/>
            <w:vAlign w:val="center"/>
          </w:tcPr>
          <w:p w:rsidR="006F4BC8" w:rsidRDefault="006F4BC8" w:rsidP="009957E0">
            <w:pPr>
              <w:pStyle w:val="Heading4"/>
            </w:pPr>
            <w:r>
              <w:t>Non-academic qualifications</w:t>
            </w:r>
          </w:p>
        </w:tc>
        <w:tc>
          <w:tcPr>
            <w:tcW w:w="1686" w:type="dxa"/>
            <w:gridSpan w:val="2"/>
            <w:shd w:val="clear" w:color="auto" w:fill="auto"/>
            <w:vAlign w:val="center"/>
          </w:tcPr>
          <w:p w:rsidR="006F4BC8" w:rsidRPr="002A733C" w:rsidRDefault="009E4CFD" w:rsidP="009957E0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4BC8" w:rsidRPr="00CD247C">
              <w:rPr>
                <w:rStyle w:val="CheckBoxChar"/>
              </w:rPr>
              <w:instrText xml:space="preserve"> FORMCHECKBOX </w:instrText>
            </w:r>
            <w:r w:rsidR="00303615">
              <w:rPr>
                <w:rStyle w:val="CheckBoxChar"/>
              </w:rPr>
            </w:r>
            <w:r w:rsidR="00303615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6F4BC8" w:rsidRPr="002A733C" w:rsidRDefault="009E4CFD" w:rsidP="009957E0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4BC8" w:rsidRPr="00CD247C">
              <w:rPr>
                <w:rStyle w:val="CheckBoxChar"/>
              </w:rPr>
              <w:instrText xml:space="preserve"> FORMCHECKBOX </w:instrText>
            </w:r>
            <w:r w:rsidR="00303615">
              <w:rPr>
                <w:rStyle w:val="CheckBoxChar"/>
              </w:rPr>
            </w:r>
            <w:r w:rsidR="00303615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686" w:type="dxa"/>
            <w:gridSpan w:val="2"/>
            <w:shd w:val="clear" w:color="auto" w:fill="auto"/>
            <w:vAlign w:val="center"/>
          </w:tcPr>
          <w:p w:rsidR="006F4BC8" w:rsidRPr="002A733C" w:rsidRDefault="009E4CFD" w:rsidP="009957E0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4BC8" w:rsidRPr="00CD247C">
              <w:rPr>
                <w:rStyle w:val="CheckBoxChar"/>
              </w:rPr>
              <w:instrText xml:space="preserve"> FORMCHECKBOX </w:instrText>
            </w:r>
            <w:r w:rsidR="00303615">
              <w:rPr>
                <w:rStyle w:val="CheckBoxChar"/>
              </w:rPr>
            </w:r>
            <w:r w:rsidR="00303615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686" w:type="dxa"/>
            <w:gridSpan w:val="2"/>
            <w:shd w:val="clear" w:color="auto" w:fill="auto"/>
            <w:vAlign w:val="center"/>
          </w:tcPr>
          <w:p w:rsidR="006F4BC8" w:rsidRPr="002A733C" w:rsidRDefault="009E4CFD" w:rsidP="009957E0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4BC8" w:rsidRPr="00CD247C">
              <w:rPr>
                <w:rStyle w:val="CheckBoxChar"/>
              </w:rPr>
              <w:instrText xml:space="preserve"> FORMCHECKBOX </w:instrText>
            </w:r>
            <w:r w:rsidR="00303615">
              <w:rPr>
                <w:rStyle w:val="CheckBoxChar"/>
              </w:rPr>
            </w:r>
            <w:r w:rsidR="00303615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6F4BC8" w:rsidRPr="002A733C" w:rsidRDefault="009E4CFD" w:rsidP="009957E0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4BC8" w:rsidRPr="00CD247C">
              <w:rPr>
                <w:rStyle w:val="CheckBoxChar"/>
              </w:rPr>
              <w:instrText xml:space="preserve"> FORMCHECKBOX </w:instrText>
            </w:r>
            <w:r w:rsidR="00303615">
              <w:rPr>
                <w:rStyle w:val="CheckBoxChar"/>
              </w:rPr>
            </w:r>
            <w:r w:rsidR="00303615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</w:tr>
      <w:tr w:rsidR="006F4BC8" w:rsidRPr="00142439" w:rsidTr="00181D72">
        <w:trPr>
          <w:trHeight w:val="403"/>
        </w:trPr>
        <w:tc>
          <w:tcPr>
            <w:tcW w:w="3421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6F4BC8" w:rsidRPr="00142439" w:rsidRDefault="006F4BC8" w:rsidP="002219F3"/>
          <w:p w:rsidR="00CB68E7" w:rsidRPr="00142439" w:rsidRDefault="00CB68E7" w:rsidP="002219F3"/>
          <w:p w:rsidR="00CB68E7" w:rsidRPr="00142439" w:rsidRDefault="00E976E8" w:rsidP="002219F3">
            <w:r>
              <w:rPr>
                <w:sz w:val="22"/>
                <w:szCs w:val="22"/>
              </w:rPr>
              <w:t xml:space="preserve">  </w:t>
            </w:r>
            <w:r w:rsidR="00142439" w:rsidRPr="00142439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2439" w:rsidRPr="00142439">
              <w:rPr>
                <w:sz w:val="22"/>
                <w:szCs w:val="22"/>
              </w:rPr>
              <w:instrText xml:space="preserve"> FORMTEXT </w:instrText>
            </w:r>
            <w:r w:rsidR="00142439" w:rsidRPr="00142439">
              <w:rPr>
                <w:sz w:val="22"/>
                <w:szCs w:val="22"/>
              </w:rPr>
            </w:r>
            <w:r w:rsidR="00142439" w:rsidRPr="00142439">
              <w:rPr>
                <w:sz w:val="22"/>
                <w:szCs w:val="22"/>
              </w:rPr>
              <w:fldChar w:fldCharType="separate"/>
            </w:r>
            <w:r w:rsidR="00142439" w:rsidRPr="00142439">
              <w:rPr>
                <w:noProof/>
                <w:sz w:val="22"/>
                <w:szCs w:val="22"/>
              </w:rPr>
              <w:t> </w:t>
            </w:r>
            <w:r w:rsidR="00142439" w:rsidRPr="00142439">
              <w:rPr>
                <w:noProof/>
                <w:sz w:val="22"/>
                <w:szCs w:val="22"/>
              </w:rPr>
              <w:t> </w:t>
            </w:r>
            <w:r w:rsidR="00142439" w:rsidRPr="00142439">
              <w:rPr>
                <w:noProof/>
                <w:sz w:val="22"/>
                <w:szCs w:val="22"/>
              </w:rPr>
              <w:t> </w:t>
            </w:r>
            <w:r w:rsidR="00142439" w:rsidRPr="00142439">
              <w:rPr>
                <w:noProof/>
                <w:sz w:val="22"/>
                <w:szCs w:val="22"/>
              </w:rPr>
              <w:t> </w:t>
            </w:r>
            <w:r w:rsidR="00142439" w:rsidRPr="00142439">
              <w:rPr>
                <w:noProof/>
                <w:sz w:val="22"/>
                <w:szCs w:val="22"/>
              </w:rPr>
              <w:t> </w:t>
            </w:r>
            <w:r w:rsidR="00142439" w:rsidRPr="00142439">
              <w:rPr>
                <w:sz w:val="22"/>
                <w:szCs w:val="22"/>
              </w:rPr>
              <w:fldChar w:fldCharType="end"/>
            </w:r>
            <w:r w:rsidR="00142439" w:rsidRPr="00142439">
              <w:rPr>
                <w:noProof/>
                <w:sz w:val="22"/>
                <w:szCs w:val="22"/>
              </w:rPr>
              <w:t> </w:t>
            </w:r>
            <w:r w:rsidR="00142439" w:rsidRPr="00142439">
              <w:rPr>
                <w:noProof/>
                <w:sz w:val="22"/>
                <w:szCs w:val="22"/>
              </w:rPr>
              <w:t> 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4BC8" w:rsidRPr="00142439" w:rsidRDefault="00E976E8" w:rsidP="002219F3">
            <w:r>
              <w:rPr>
                <w:sz w:val="22"/>
                <w:szCs w:val="22"/>
              </w:rPr>
              <w:t xml:space="preserve">      </w:t>
            </w:r>
            <w:r w:rsidR="00142439" w:rsidRPr="00142439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2439" w:rsidRPr="00142439">
              <w:rPr>
                <w:sz w:val="22"/>
                <w:szCs w:val="22"/>
              </w:rPr>
              <w:instrText xml:space="preserve"> FORMTEXT </w:instrText>
            </w:r>
            <w:r w:rsidR="00142439" w:rsidRPr="00142439">
              <w:rPr>
                <w:sz w:val="22"/>
                <w:szCs w:val="22"/>
              </w:rPr>
            </w:r>
            <w:r w:rsidR="00142439" w:rsidRPr="00142439">
              <w:rPr>
                <w:sz w:val="22"/>
                <w:szCs w:val="22"/>
              </w:rPr>
              <w:fldChar w:fldCharType="separate"/>
            </w:r>
            <w:r w:rsidR="00142439" w:rsidRPr="00142439">
              <w:rPr>
                <w:noProof/>
                <w:sz w:val="22"/>
                <w:szCs w:val="22"/>
              </w:rPr>
              <w:t> </w:t>
            </w:r>
            <w:r w:rsidR="00142439" w:rsidRPr="00142439">
              <w:rPr>
                <w:noProof/>
                <w:sz w:val="22"/>
                <w:szCs w:val="22"/>
              </w:rPr>
              <w:t> </w:t>
            </w:r>
            <w:r w:rsidR="00142439" w:rsidRPr="00142439">
              <w:rPr>
                <w:noProof/>
                <w:sz w:val="22"/>
                <w:szCs w:val="22"/>
              </w:rPr>
              <w:t> </w:t>
            </w:r>
            <w:r w:rsidR="00142439" w:rsidRPr="00142439">
              <w:rPr>
                <w:noProof/>
                <w:sz w:val="22"/>
                <w:szCs w:val="22"/>
              </w:rPr>
              <w:t> </w:t>
            </w:r>
            <w:r w:rsidR="00142439" w:rsidRPr="00142439">
              <w:rPr>
                <w:noProof/>
                <w:sz w:val="22"/>
                <w:szCs w:val="22"/>
              </w:rPr>
              <w:t> </w:t>
            </w:r>
            <w:r w:rsidR="00142439" w:rsidRPr="00142439">
              <w:rPr>
                <w:sz w:val="22"/>
                <w:szCs w:val="22"/>
              </w:rPr>
              <w:fldChar w:fldCharType="end"/>
            </w:r>
            <w:r w:rsidR="00142439" w:rsidRPr="00142439">
              <w:rPr>
                <w:noProof/>
                <w:sz w:val="22"/>
                <w:szCs w:val="22"/>
              </w:rPr>
              <w:t> 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4BC8" w:rsidRPr="00142439" w:rsidRDefault="00142439" w:rsidP="002219F3">
            <w:r w:rsidRPr="00142439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2439">
              <w:rPr>
                <w:sz w:val="22"/>
                <w:szCs w:val="22"/>
              </w:rPr>
              <w:instrText xml:space="preserve"> FORMTEXT </w:instrText>
            </w:r>
            <w:r w:rsidRPr="00142439">
              <w:rPr>
                <w:sz w:val="22"/>
                <w:szCs w:val="22"/>
              </w:rPr>
            </w:r>
            <w:r w:rsidRPr="00142439">
              <w:rPr>
                <w:sz w:val="22"/>
                <w:szCs w:val="22"/>
              </w:rPr>
              <w:fldChar w:fldCharType="separate"/>
            </w:r>
            <w:r w:rsidRPr="00142439">
              <w:rPr>
                <w:noProof/>
                <w:sz w:val="22"/>
                <w:szCs w:val="22"/>
              </w:rPr>
              <w:t> </w:t>
            </w:r>
            <w:r w:rsidRPr="00142439">
              <w:rPr>
                <w:noProof/>
                <w:sz w:val="22"/>
                <w:szCs w:val="22"/>
              </w:rPr>
              <w:t> </w:t>
            </w:r>
            <w:r w:rsidRPr="00142439">
              <w:rPr>
                <w:noProof/>
                <w:sz w:val="22"/>
                <w:szCs w:val="22"/>
              </w:rPr>
              <w:t> </w:t>
            </w:r>
            <w:r w:rsidRPr="00142439">
              <w:rPr>
                <w:noProof/>
                <w:sz w:val="22"/>
                <w:szCs w:val="22"/>
              </w:rPr>
              <w:t> </w:t>
            </w:r>
            <w:r w:rsidRPr="00142439">
              <w:rPr>
                <w:noProof/>
                <w:sz w:val="22"/>
                <w:szCs w:val="22"/>
              </w:rPr>
              <w:t> </w:t>
            </w:r>
            <w:r w:rsidRPr="00142439">
              <w:rPr>
                <w:sz w:val="22"/>
                <w:szCs w:val="22"/>
              </w:rPr>
              <w:fldChar w:fldCharType="end"/>
            </w:r>
            <w:r w:rsidRPr="00142439">
              <w:rPr>
                <w:noProof/>
                <w:sz w:val="22"/>
                <w:szCs w:val="22"/>
              </w:rPr>
              <w:t> </w:t>
            </w:r>
            <w:r w:rsidRPr="00142439">
              <w:rPr>
                <w:noProof/>
                <w:sz w:val="22"/>
                <w:szCs w:val="22"/>
              </w:rPr>
              <w:t> </w:t>
            </w:r>
          </w:p>
        </w:tc>
        <w:tc>
          <w:tcPr>
            <w:tcW w:w="2339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6F4BC8" w:rsidRPr="00142439" w:rsidRDefault="00142439" w:rsidP="002219F3">
            <w:r w:rsidRPr="00142439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2439">
              <w:rPr>
                <w:sz w:val="22"/>
                <w:szCs w:val="22"/>
              </w:rPr>
              <w:instrText xml:space="preserve"> FORMTEXT </w:instrText>
            </w:r>
            <w:r w:rsidRPr="00142439">
              <w:rPr>
                <w:sz w:val="22"/>
                <w:szCs w:val="22"/>
              </w:rPr>
            </w:r>
            <w:r w:rsidRPr="00142439">
              <w:rPr>
                <w:sz w:val="22"/>
                <w:szCs w:val="22"/>
              </w:rPr>
              <w:fldChar w:fldCharType="separate"/>
            </w:r>
            <w:r w:rsidRPr="00142439">
              <w:rPr>
                <w:noProof/>
                <w:sz w:val="22"/>
                <w:szCs w:val="22"/>
              </w:rPr>
              <w:t> </w:t>
            </w:r>
            <w:r w:rsidRPr="00142439">
              <w:rPr>
                <w:noProof/>
                <w:sz w:val="22"/>
                <w:szCs w:val="22"/>
              </w:rPr>
              <w:t> </w:t>
            </w:r>
            <w:r w:rsidRPr="00142439">
              <w:rPr>
                <w:noProof/>
                <w:sz w:val="22"/>
                <w:szCs w:val="22"/>
              </w:rPr>
              <w:t> </w:t>
            </w:r>
            <w:r w:rsidRPr="00142439">
              <w:rPr>
                <w:noProof/>
                <w:sz w:val="22"/>
                <w:szCs w:val="22"/>
              </w:rPr>
              <w:t> </w:t>
            </w:r>
            <w:r w:rsidRPr="00142439">
              <w:rPr>
                <w:noProof/>
                <w:sz w:val="22"/>
                <w:szCs w:val="22"/>
              </w:rPr>
              <w:t> </w:t>
            </w:r>
            <w:r w:rsidRPr="00142439">
              <w:rPr>
                <w:sz w:val="22"/>
                <w:szCs w:val="22"/>
              </w:rPr>
              <w:fldChar w:fldCharType="end"/>
            </w:r>
            <w:r w:rsidRPr="00142439">
              <w:rPr>
                <w:noProof/>
                <w:sz w:val="22"/>
                <w:szCs w:val="22"/>
              </w:rPr>
              <w:t> </w:t>
            </w:r>
            <w:r w:rsidRPr="00142439">
              <w:rPr>
                <w:noProof/>
                <w:sz w:val="22"/>
                <w:szCs w:val="22"/>
              </w:rPr>
              <w:t> </w:t>
            </w:r>
          </w:p>
        </w:tc>
      </w:tr>
      <w:tr w:rsidR="006F4BC8" w:rsidRPr="00142439" w:rsidTr="00181D72">
        <w:trPr>
          <w:gridAfter w:val="1"/>
          <w:wAfter w:w="89" w:type="dxa"/>
          <w:trHeight w:val="228"/>
        </w:trPr>
        <w:tc>
          <w:tcPr>
            <w:tcW w:w="3421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6F4BC8" w:rsidRPr="00142439" w:rsidRDefault="00181D72" w:rsidP="002219F3">
            <w:r w:rsidRPr="00142439">
              <w:t xml:space="preserve">   </w:t>
            </w:r>
            <w:r w:rsidR="006F4BC8" w:rsidRPr="00142439">
              <w:t>Name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4BC8" w:rsidRPr="00142439" w:rsidRDefault="006F4BC8" w:rsidP="002219F3">
            <w:r w:rsidRPr="00142439">
              <w:t>Title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4BC8" w:rsidRPr="00142439" w:rsidRDefault="006F4BC8" w:rsidP="002219F3">
            <w:r w:rsidRPr="00142439">
              <w:t>Employer/Department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6F4BC8" w:rsidRPr="00142439" w:rsidRDefault="00181D72" w:rsidP="002219F3">
            <w:r w:rsidRPr="00142439">
              <w:t xml:space="preserve"> </w:t>
            </w:r>
            <w:r w:rsidR="006C3C90" w:rsidRPr="00142439">
              <w:t>Email Address</w:t>
            </w:r>
          </w:p>
        </w:tc>
      </w:tr>
    </w:tbl>
    <w:p w:rsidR="00B60C88" w:rsidRPr="00142439" w:rsidRDefault="00B60C88" w:rsidP="00B60C8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6C3C90" w:rsidRPr="00142439" w:rsidTr="006C3C90">
        <w:tc>
          <w:tcPr>
            <w:tcW w:w="3672" w:type="dxa"/>
            <w:tcBorders>
              <w:bottom w:val="single" w:sz="4" w:space="0" w:color="auto"/>
            </w:tcBorders>
          </w:tcPr>
          <w:p w:rsidR="006C3C90" w:rsidRPr="00142439" w:rsidRDefault="00142439" w:rsidP="00B60C88">
            <w:pPr>
              <w:rPr>
                <w:i/>
              </w:rPr>
            </w:pPr>
            <w:r w:rsidRPr="00142439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2439">
              <w:rPr>
                <w:sz w:val="22"/>
                <w:szCs w:val="22"/>
              </w:rPr>
              <w:instrText xml:space="preserve"> FORMTEXT </w:instrText>
            </w:r>
            <w:r w:rsidRPr="00142439">
              <w:rPr>
                <w:sz w:val="22"/>
                <w:szCs w:val="22"/>
              </w:rPr>
            </w:r>
            <w:r w:rsidRPr="00142439">
              <w:rPr>
                <w:sz w:val="22"/>
                <w:szCs w:val="22"/>
              </w:rPr>
              <w:fldChar w:fldCharType="separate"/>
            </w:r>
            <w:r w:rsidRPr="00142439">
              <w:rPr>
                <w:noProof/>
                <w:sz w:val="22"/>
                <w:szCs w:val="22"/>
              </w:rPr>
              <w:t> </w:t>
            </w:r>
            <w:r w:rsidRPr="00142439">
              <w:rPr>
                <w:noProof/>
                <w:sz w:val="22"/>
                <w:szCs w:val="22"/>
              </w:rPr>
              <w:t> </w:t>
            </w:r>
            <w:r w:rsidRPr="00142439">
              <w:rPr>
                <w:noProof/>
                <w:sz w:val="22"/>
                <w:szCs w:val="22"/>
              </w:rPr>
              <w:t> </w:t>
            </w:r>
            <w:r w:rsidRPr="00142439">
              <w:rPr>
                <w:noProof/>
                <w:sz w:val="22"/>
                <w:szCs w:val="22"/>
              </w:rPr>
              <w:t> </w:t>
            </w:r>
            <w:r w:rsidRPr="00142439">
              <w:rPr>
                <w:noProof/>
                <w:sz w:val="22"/>
                <w:szCs w:val="22"/>
              </w:rPr>
              <w:t> </w:t>
            </w:r>
            <w:r w:rsidRPr="00142439">
              <w:rPr>
                <w:sz w:val="22"/>
                <w:szCs w:val="22"/>
              </w:rPr>
              <w:fldChar w:fldCharType="end"/>
            </w:r>
            <w:r w:rsidRPr="00142439">
              <w:rPr>
                <w:noProof/>
                <w:sz w:val="22"/>
                <w:szCs w:val="22"/>
              </w:rPr>
              <w:t> </w:t>
            </w:r>
            <w:r w:rsidRPr="00142439">
              <w:rPr>
                <w:noProof/>
                <w:sz w:val="22"/>
                <w:szCs w:val="22"/>
              </w:rPr>
              <w:t> </w:t>
            </w:r>
          </w:p>
        </w:tc>
        <w:tc>
          <w:tcPr>
            <w:tcW w:w="3672" w:type="dxa"/>
            <w:tcBorders>
              <w:bottom w:val="single" w:sz="4" w:space="0" w:color="auto"/>
            </w:tcBorders>
          </w:tcPr>
          <w:p w:rsidR="006C3C90" w:rsidRPr="00142439" w:rsidRDefault="00142439" w:rsidP="00B60C88">
            <w:pPr>
              <w:rPr>
                <w:i/>
              </w:rPr>
            </w:pPr>
            <w:r w:rsidRPr="00142439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2439">
              <w:rPr>
                <w:sz w:val="22"/>
                <w:szCs w:val="22"/>
              </w:rPr>
              <w:instrText xml:space="preserve"> FORMTEXT </w:instrText>
            </w:r>
            <w:r w:rsidRPr="00142439">
              <w:rPr>
                <w:sz w:val="22"/>
                <w:szCs w:val="22"/>
              </w:rPr>
            </w:r>
            <w:r w:rsidRPr="00142439">
              <w:rPr>
                <w:sz w:val="22"/>
                <w:szCs w:val="22"/>
              </w:rPr>
              <w:fldChar w:fldCharType="separate"/>
            </w:r>
            <w:r w:rsidRPr="00142439">
              <w:rPr>
                <w:noProof/>
                <w:sz w:val="22"/>
                <w:szCs w:val="22"/>
              </w:rPr>
              <w:t> </w:t>
            </w:r>
            <w:r w:rsidRPr="00142439">
              <w:rPr>
                <w:noProof/>
                <w:sz w:val="22"/>
                <w:szCs w:val="22"/>
              </w:rPr>
              <w:t> </w:t>
            </w:r>
            <w:r w:rsidRPr="00142439">
              <w:rPr>
                <w:noProof/>
                <w:sz w:val="22"/>
                <w:szCs w:val="22"/>
              </w:rPr>
              <w:t> </w:t>
            </w:r>
            <w:r w:rsidRPr="00142439">
              <w:rPr>
                <w:noProof/>
                <w:sz w:val="22"/>
                <w:szCs w:val="22"/>
              </w:rPr>
              <w:t> </w:t>
            </w:r>
            <w:r w:rsidRPr="00142439">
              <w:rPr>
                <w:noProof/>
                <w:sz w:val="22"/>
                <w:szCs w:val="22"/>
              </w:rPr>
              <w:t> </w:t>
            </w:r>
            <w:r w:rsidRPr="00142439">
              <w:rPr>
                <w:sz w:val="22"/>
                <w:szCs w:val="22"/>
              </w:rPr>
              <w:fldChar w:fldCharType="end"/>
            </w:r>
            <w:r w:rsidRPr="00142439">
              <w:rPr>
                <w:noProof/>
                <w:sz w:val="22"/>
                <w:szCs w:val="22"/>
              </w:rPr>
              <w:t> </w:t>
            </w:r>
            <w:r w:rsidRPr="00142439">
              <w:rPr>
                <w:noProof/>
                <w:sz w:val="22"/>
                <w:szCs w:val="22"/>
              </w:rPr>
              <w:t> </w:t>
            </w:r>
          </w:p>
        </w:tc>
        <w:tc>
          <w:tcPr>
            <w:tcW w:w="3672" w:type="dxa"/>
            <w:tcBorders>
              <w:bottom w:val="single" w:sz="4" w:space="0" w:color="auto"/>
            </w:tcBorders>
          </w:tcPr>
          <w:p w:rsidR="006C3C90" w:rsidRPr="00142439" w:rsidRDefault="00142439" w:rsidP="00B60C88">
            <w:pPr>
              <w:rPr>
                <w:i/>
              </w:rPr>
            </w:pPr>
            <w:r w:rsidRPr="00142439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2439">
              <w:rPr>
                <w:sz w:val="22"/>
                <w:szCs w:val="22"/>
              </w:rPr>
              <w:instrText xml:space="preserve"> FORMTEXT </w:instrText>
            </w:r>
            <w:r w:rsidRPr="00142439">
              <w:rPr>
                <w:sz w:val="22"/>
                <w:szCs w:val="22"/>
              </w:rPr>
            </w:r>
            <w:r w:rsidRPr="00142439">
              <w:rPr>
                <w:sz w:val="22"/>
                <w:szCs w:val="22"/>
              </w:rPr>
              <w:fldChar w:fldCharType="separate"/>
            </w:r>
            <w:r w:rsidRPr="00142439">
              <w:rPr>
                <w:noProof/>
                <w:sz w:val="22"/>
                <w:szCs w:val="22"/>
              </w:rPr>
              <w:t> </w:t>
            </w:r>
            <w:r w:rsidRPr="00142439">
              <w:rPr>
                <w:noProof/>
                <w:sz w:val="22"/>
                <w:szCs w:val="22"/>
              </w:rPr>
              <w:t> </w:t>
            </w:r>
            <w:r w:rsidRPr="00142439">
              <w:rPr>
                <w:noProof/>
                <w:sz w:val="22"/>
                <w:szCs w:val="22"/>
              </w:rPr>
              <w:t> </w:t>
            </w:r>
            <w:r w:rsidRPr="00142439">
              <w:rPr>
                <w:noProof/>
                <w:sz w:val="22"/>
                <w:szCs w:val="22"/>
              </w:rPr>
              <w:t> </w:t>
            </w:r>
            <w:r w:rsidRPr="00142439">
              <w:rPr>
                <w:noProof/>
                <w:sz w:val="22"/>
                <w:szCs w:val="22"/>
              </w:rPr>
              <w:t> </w:t>
            </w:r>
            <w:r w:rsidRPr="00142439">
              <w:rPr>
                <w:sz w:val="22"/>
                <w:szCs w:val="22"/>
              </w:rPr>
              <w:fldChar w:fldCharType="end"/>
            </w:r>
            <w:r w:rsidRPr="00142439">
              <w:rPr>
                <w:noProof/>
                <w:sz w:val="22"/>
                <w:szCs w:val="22"/>
              </w:rPr>
              <w:t> </w:t>
            </w:r>
            <w:r w:rsidRPr="00142439">
              <w:rPr>
                <w:noProof/>
                <w:sz w:val="22"/>
                <w:szCs w:val="22"/>
              </w:rPr>
              <w:t> </w:t>
            </w:r>
          </w:p>
        </w:tc>
      </w:tr>
      <w:tr w:rsidR="006C1EEC" w:rsidRPr="00CB68E7" w:rsidTr="006C3C90">
        <w:tc>
          <w:tcPr>
            <w:tcW w:w="3672" w:type="dxa"/>
            <w:tcBorders>
              <w:top w:val="single" w:sz="4" w:space="0" w:color="auto"/>
              <w:bottom w:val="nil"/>
            </w:tcBorders>
          </w:tcPr>
          <w:p w:rsidR="006C1EEC" w:rsidRPr="006C3C90" w:rsidRDefault="006C1EEC" w:rsidP="00B60C88">
            <w:r w:rsidRPr="006C3C90">
              <w:t>Signature</w:t>
            </w:r>
          </w:p>
        </w:tc>
        <w:tc>
          <w:tcPr>
            <w:tcW w:w="3672" w:type="dxa"/>
            <w:tcBorders>
              <w:top w:val="single" w:sz="4" w:space="0" w:color="auto"/>
              <w:bottom w:val="nil"/>
            </w:tcBorders>
          </w:tcPr>
          <w:p w:rsidR="006C1EEC" w:rsidRPr="006C3C90" w:rsidRDefault="006C1EEC" w:rsidP="00B60C88">
            <w:r w:rsidRPr="006C3C90">
              <w:t>Phone #</w:t>
            </w:r>
          </w:p>
        </w:tc>
        <w:tc>
          <w:tcPr>
            <w:tcW w:w="3672" w:type="dxa"/>
            <w:tcBorders>
              <w:top w:val="single" w:sz="4" w:space="0" w:color="auto"/>
              <w:bottom w:val="nil"/>
            </w:tcBorders>
          </w:tcPr>
          <w:p w:rsidR="006C1EEC" w:rsidRPr="006C3C90" w:rsidRDefault="006C1EEC" w:rsidP="00B60C88">
            <w:r w:rsidRPr="006C3C90">
              <w:t>Date</w:t>
            </w:r>
          </w:p>
        </w:tc>
      </w:tr>
    </w:tbl>
    <w:p w:rsidR="006C1EEC" w:rsidRDefault="006C1EEC" w:rsidP="00B60C88"/>
    <w:p w:rsidR="006C1EEC" w:rsidRPr="002A733C" w:rsidRDefault="006C1EEC" w:rsidP="00B60C88"/>
    <w:sectPr w:rsidR="006C1EEC" w:rsidRPr="002A733C" w:rsidSect="00CC314D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7E0" w:rsidRDefault="009957E0" w:rsidP="006C1EEC">
      <w:pPr>
        <w:spacing w:before="0"/>
      </w:pPr>
      <w:r>
        <w:separator/>
      </w:r>
    </w:p>
  </w:endnote>
  <w:endnote w:type="continuationSeparator" w:id="0">
    <w:p w:rsidR="009957E0" w:rsidRDefault="009957E0" w:rsidP="006C1EE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7E0" w:rsidRPr="00BD328A" w:rsidRDefault="009957E0" w:rsidP="006C1EEC">
    <w:pPr>
      <w:pStyle w:val="Footer"/>
      <w:rPr>
        <w:i/>
      </w:rPr>
    </w:pPr>
    <w:r w:rsidRPr="00BD328A">
      <w:rPr>
        <w:i/>
      </w:rPr>
      <w:t>*Confidential recommendations must have an original signature and be received by PPD in a signed, sealed envelope. We will accept</w:t>
    </w:r>
    <w:r>
      <w:rPr>
        <w:i/>
      </w:rPr>
      <w:t xml:space="preserve"> an</w:t>
    </w:r>
    <w:r w:rsidRPr="00BD328A">
      <w:rPr>
        <w:i/>
      </w:rPr>
      <w:t xml:space="preserve"> el</w:t>
    </w:r>
    <w:r>
      <w:rPr>
        <w:i/>
      </w:rPr>
      <w:t>ectronic copy with a signature from a verified email address.</w:t>
    </w:r>
  </w:p>
  <w:p w:rsidR="009957E0" w:rsidRPr="00BA0CC2" w:rsidRDefault="009957E0" w:rsidP="00BA0CC2">
    <w:pPr>
      <w:shd w:val="clear" w:color="auto" w:fill="FFFFFF"/>
      <w:spacing w:before="0" w:line="120" w:lineRule="atLeast"/>
      <w:contextualSpacing/>
      <w:jc w:val="center"/>
      <w:textAlignment w:val="baseline"/>
      <w:rPr>
        <w:rFonts w:asciiTheme="majorHAnsi" w:hAnsiTheme="majorHAnsi" w:cstheme="majorHAnsi"/>
        <w:i/>
        <w:iCs/>
        <w:color w:val="333333"/>
        <w:szCs w:val="16"/>
      </w:rPr>
    </w:pPr>
    <w:r w:rsidRPr="00BA0CC2">
      <w:rPr>
        <w:rFonts w:asciiTheme="majorHAnsi" w:hAnsiTheme="majorHAnsi" w:cstheme="majorHAnsi"/>
        <w:i/>
        <w:iCs/>
        <w:color w:val="333333"/>
        <w:szCs w:val="16"/>
      </w:rPr>
      <w:t>PLU, S</w:t>
    </w:r>
    <w:r>
      <w:rPr>
        <w:rFonts w:asciiTheme="majorHAnsi" w:hAnsiTheme="majorHAnsi" w:cstheme="majorHAnsi"/>
        <w:i/>
        <w:iCs/>
        <w:color w:val="333333"/>
        <w:szCs w:val="16"/>
      </w:rPr>
      <w:t>o</w:t>
    </w:r>
    <w:r w:rsidRPr="00BA0CC2">
      <w:rPr>
        <w:rFonts w:asciiTheme="majorHAnsi" w:hAnsiTheme="majorHAnsi" w:cstheme="majorHAnsi"/>
        <w:i/>
        <w:iCs/>
        <w:color w:val="333333"/>
        <w:szCs w:val="16"/>
      </w:rPr>
      <w:t>EK - PPD, Tacoma, WA 98447</w:t>
    </w:r>
  </w:p>
  <w:p w:rsidR="009957E0" w:rsidRPr="00BA0CC2" w:rsidRDefault="009957E0" w:rsidP="00BA0CC2">
    <w:pPr>
      <w:shd w:val="clear" w:color="auto" w:fill="FFFFFF"/>
      <w:spacing w:before="0" w:line="120" w:lineRule="atLeast"/>
      <w:contextualSpacing/>
      <w:jc w:val="center"/>
      <w:textAlignment w:val="baseline"/>
      <w:rPr>
        <w:rFonts w:asciiTheme="majorHAnsi" w:hAnsiTheme="majorHAnsi" w:cstheme="majorHAnsi"/>
        <w:i/>
        <w:iCs/>
        <w:color w:val="333333"/>
        <w:szCs w:val="16"/>
      </w:rPr>
    </w:pPr>
    <w:r w:rsidRPr="00BA0CC2">
      <w:rPr>
        <w:rFonts w:asciiTheme="majorHAnsi" w:hAnsiTheme="majorHAnsi" w:cstheme="majorHAnsi"/>
        <w:i/>
        <w:iCs/>
        <w:color w:val="333333"/>
        <w:szCs w:val="16"/>
      </w:rPr>
      <w:t>     Phone: 253-535-8378    Fax: 253-538-5880    </w:t>
    </w:r>
  </w:p>
  <w:p w:rsidR="009957E0" w:rsidRPr="00BA0CC2" w:rsidRDefault="009957E0" w:rsidP="00BA0CC2">
    <w:pPr>
      <w:shd w:val="clear" w:color="auto" w:fill="FFFFFF"/>
      <w:spacing w:before="0" w:line="120" w:lineRule="atLeast"/>
      <w:contextualSpacing/>
      <w:jc w:val="center"/>
      <w:textAlignment w:val="baseline"/>
      <w:rPr>
        <w:rFonts w:asciiTheme="majorHAnsi" w:hAnsiTheme="majorHAnsi" w:cstheme="majorHAnsi"/>
        <w:i/>
        <w:iCs/>
        <w:color w:val="333333"/>
        <w:szCs w:val="16"/>
      </w:rPr>
    </w:pPr>
    <w:r w:rsidRPr="00BA0CC2">
      <w:rPr>
        <w:rFonts w:asciiTheme="majorHAnsi" w:hAnsiTheme="majorHAnsi" w:cstheme="majorHAnsi"/>
        <w:i/>
        <w:iCs/>
        <w:color w:val="333333"/>
        <w:szCs w:val="16"/>
      </w:rPr>
      <w:t>Email: </w:t>
    </w:r>
    <w:hyperlink r:id="rId1" w:history="1">
      <w:r w:rsidRPr="00BA0CC2">
        <w:rPr>
          <w:rFonts w:asciiTheme="majorHAnsi" w:hAnsiTheme="majorHAnsi" w:cstheme="majorHAnsi"/>
          <w:i/>
          <w:iCs/>
          <w:color w:val="CC9933"/>
          <w:szCs w:val="16"/>
          <w:u w:val="single"/>
        </w:rPr>
        <w:t>profdev@plu.edu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7E0" w:rsidRDefault="009957E0" w:rsidP="006C1EEC">
      <w:pPr>
        <w:spacing w:before="0"/>
      </w:pPr>
      <w:r>
        <w:separator/>
      </w:r>
    </w:p>
  </w:footnote>
  <w:footnote w:type="continuationSeparator" w:id="0">
    <w:p w:rsidR="009957E0" w:rsidRDefault="009957E0" w:rsidP="006C1EEC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76C3F1E"/>
    <w:multiLevelType w:val="hybridMultilevel"/>
    <w:tmpl w:val="0FA6D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enforcement="1" w:cryptProviderType="rsaFull" w:cryptAlgorithmClass="hash" w:cryptAlgorithmType="typeAny" w:cryptAlgorithmSid="4" w:cryptSpinCount="100000" w:hash="0ysz5jvucFDNQyM6+I7qsiURj3k=" w:salt="BkXrhrCeqTxKJSHHXq7a3w=="/>
  <w:defaultTabStop w:val="720"/>
  <w:drawingGridHorizontalSpacing w:val="8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314D"/>
    <w:rsid w:val="000071F7"/>
    <w:rsid w:val="0002798A"/>
    <w:rsid w:val="00083002"/>
    <w:rsid w:val="00087B85"/>
    <w:rsid w:val="000A01F1"/>
    <w:rsid w:val="000C1163"/>
    <w:rsid w:val="000D2539"/>
    <w:rsid w:val="000F2528"/>
    <w:rsid w:val="000F2DF4"/>
    <w:rsid w:val="000F6783"/>
    <w:rsid w:val="00101CD9"/>
    <w:rsid w:val="001059A0"/>
    <w:rsid w:val="00120C95"/>
    <w:rsid w:val="00142439"/>
    <w:rsid w:val="0014663E"/>
    <w:rsid w:val="00180664"/>
    <w:rsid w:val="00181D72"/>
    <w:rsid w:val="00185BA5"/>
    <w:rsid w:val="00195009"/>
    <w:rsid w:val="0019779B"/>
    <w:rsid w:val="001B1EAF"/>
    <w:rsid w:val="001B78BB"/>
    <w:rsid w:val="001C1A35"/>
    <w:rsid w:val="001E49C4"/>
    <w:rsid w:val="00212276"/>
    <w:rsid w:val="002219F3"/>
    <w:rsid w:val="00250014"/>
    <w:rsid w:val="00254D4B"/>
    <w:rsid w:val="00275BB5"/>
    <w:rsid w:val="00286F6A"/>
    <w:rsid w:val="00291BFD"/>
    <w:rsid w:val="00291C8C"/>
    <w:rsid w:val="002A1ECE"/>
    <w:rsid w:val="002A2510"/>
    <w:rsid w:val="002A733C"/>
    <w:rsid w:val="002B4D1D"/>
    <w:rsid w:val="002C10B1"/>
    <w:rsid w:val="002D222A"/>
    <w:rsid w:val="002D486E"/>
    <w:rsid w:val="00303615"/>
    <w:rsid w:val="003076FD"/>
    <w:rsid w:val="00317005"/>
    <w:rsid w:val="00335259"/>
    <w:rsid w:val="003929F1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1CB1"/>
    <w:rsid w:val="00464B05"/>
    <w:rsid w:val="00467865"/>
    <w:rsid w:val="00482444"/>
    <w:rsid w:val="0048685F"/>
    <w:rsid w:val="004A1437"/>
    <w:rsid w:val="004A4198"/>
    <w:rsid w:val="004A54EA"/>
    <w:rsid w:val="004B0578"/>
    <w:rsid w:val="004B1269"/>
    <w:rsid w:val="004C2FEE"/>
    <w:rsid w:val="004E34C6"/>
    <w:rsid w:val="004F62AD"/>
    <w:rsid w:val="00501AE8"/>
    <w:rsid w:val="00504B65"/>
    <w:rsid w:val="005114CE"/>
    <w:rsid w:val="0051204D"/>
    <w:rsid w:val="0052122B"/>
    <w:rsid w:val="00534624"/>
    <w:rsid w:val="00542885"/>
    <w:rsid w:val="005557F6"/>
    <w:rsid w:val="00563778"/>
    <w:rsid w:val="005B4AE2"/>
    <w:rsid w:val="005C3D49"/>
    <w:rsid w:val="005E63CC"/>
    <w:rsid w:val="005F6E87"/>
    <w:rsid w:val="00613129"/>
    <w:rsid w:val="00617C65"/>
    <w:rsid w:val="00682C69"/>
    <w:rsid w:val="006C1EEC"/>
    <w:rsid w:val="006C3C90"/>
    <w:rsid w:val="006D2635"/>
    <w:rsid w:val="006D779C"/>
    <w:rsid w:val="006E46FA"/>
    <w:rsid w:val="006E4F63"/>
    <w:rsid w:val="006E58CB"/>
    <w:rsid w:val="006E729E"/>
    <w:rsid w:val="006F4BC8"/>
    <w:rsid w:val="00712449"/>
    <w:rsid w:val="007229D0"/>
    <w:rsid w:val="007522F6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957E0"/>
    <w:rsid w:val="009973A4"/>
    <w:rsid w:val="009976D9"/>
    <w:rsid w:val="00997A3E"/>
    <w:rsid w:val="009A4EA3"/>
    <w:rsid w:val="009A55DC"/>
    <w:rsid w:val="009C220D"/>
    <w:rsid w:val="009E4CFD"/>
    <w:rsid w:val="00A149E2"/>
    <w:rsid w:val="00A211B2"/>
    <w:rsid w:val="00A2727E"/>
    <w:rsid w:val="00A35524"/>
    <w:rsid w:val="00A74F99"/>
    <w:rsid w:val="00A82BA3"/>
    <w:rsid w:val="00A94ACC"/>
    <w:rsid w:val="00AA4B0D"/>
    <w:rsid w:val="00AD0DEB"/>
    <w:rsid w:val="00AE6FA4"/>
    <w:rsid w:val="00B03907"/>
    <w:rsid w:val="00B11811"/>
    <w:rsid w:val="00B311E1"/>
    <w:rsid w:val="00B4735C"/>
    <w:rsid w:val="00B60C88"/>
    <w:rsid w:val="00B90EC2"/>
    <w:rsid w:val="00BA0CC2"/>
    <w:rsid w:val="00BA268F"/>
    <w:rsid w:val="00BB4EAF"/>
    <w:rsid w:val="00BD328A"/>
    <w:rsid w:val="00C079CA"/>
    <w:rsid w:val="00C5330F"/>
    <w:rsid w:val="00C67741"/>
    <w:rsid w:val="00C74647"/>
    <w:rsid w:val="00C76039"/>
    <w:rsid w:val="00C76480"/>
    <w:rsid w:val="00C7714C"/>
    <w:rsid w:val="00C80AD2"/>
    <w:rsid w:val="00C92FD6"/>
    <w:rsid w:val="00CA28E6"/>
    <w:rsid w:val="00CB68E7"/>
    <w:rsid w:val="00CB7227"/>
    <w:rsid w:val="00CC314D"/>
    <w:rsid w:val="00CD247C"/>
    <w:rsid w:val="00CE4C5F"/>
    <w:rsid w:val="00D03A13"/>
    <w:rsid w:val="00D14E73"/>
    <w:rsid w:val="00D4274D"/>
    <w:rsid w:val="00D6155E"/>
    <w:rsid w:val="00D62197"/>
    <w:rsid w:val="00D90A75"/>
    <w:rsid w:val="00DA4B5C"/>
    <w:rsid w:val="00DB183D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976E8"/>
    <w:rsid w:val="00EB478A"/>
    <w:rsid w:val="00EC42A3"/>
    <w:rsid w:val="00F02A61"/>
    <w:rsid w:val="00F416FF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1269"/>
    <w:pPr>
      <w:spacing w:before="40"/>
    </w:pPr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2219F3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2219F3"/>
    <w:pPr>
      <w:shd w:val="clear" w:color="auto" w:fill="595959" w:themeFill="text1" w:themeFillTint="A6"/>
      <w:spacing w:before="200"/>
      <w:outlineLvl w:val="1"/>
    </w:pPr>
    <w:rPr>
      <w:b/>
      <w:color w:val="FFFFFF" w:themeColor="background1"/>
      <w:sz w:val="22"/>
      <w:szCs w:val="20"/>
    </w:rPr>
  </w:style>
  <w:style w:type="paragraph" w:styleId="Heading3">
    <w:name w:val="heading 3"/>
    <w:basedOn w:val="Normal"/>
    <w:next w:val="Normal"/>
    <w:qFormat/>
    <w:rsid w:val="002219F3"/>
    <w:pPr>
      <w:jc w:val="center"/>
      <w:outlineLvl w:val="2"/>
    </w:pPr>
  </w:style>
  <w:style w:type="paragraph" w:styleId="Heading4">
    <w:name w:val="heading 4"/>
    <w:basedOn w:val="Normal"/>
    <w:next w:val="Normal"/>
    <w:link w:val="Heading4Char"/>
    <w:unhideWhenUsed/>
    <w:qFormat/>
    <w:rsid w:val="002219F3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nhideWhenUsed/>
    <w:qFormat/>
    <w:rsid w:val="002219F3"/>
    <w:pPr>
      <w:outlineLvl w:val="4"/>
    </w:pPr>
    <w:rPr>
      <w:cap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2219F3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rsid w:val="002219F3"/>
    <w:rPr>
      <w:rFonts w:asciiTheme="minorHAnsi" w:hAnsiTheme="minorHAnsi"/>
      <w:caps/>
      <w:sz w:val="16"/>
      <w:szCs w:val="24"/>
    </w:rPr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heckBox">
    <w:name w:val="Check Box"/>
    <w:basedOn w:val="Normal"/>
    <w:link w:val="CheckBoxChar"/>
    <w:unhideWhenUsed/>
    <w:qFormat/>
    <w:rsid w:val="002219F3"/>
    <w:pPr>
      <w:jc w:val="center"/>
    </w:pPr>
    <w:rPr>
      <w:color w:val="999999"/>
    </w:rPr>
  </w:style>
  <w:style w:type="character" w:customStyle="1" w:styleId="CheckBoxChar">
    <w:name w:val="Check Box Char"/>
    <w:basedOn w:val="DefaultParagraphFont"/>
    <w:link w:val="CheckBox"/>
    <w:rsid w:val="004B1269"/>
    <w:rPr>
      <w:rFonts w:asciiTheme="minorHAnsi" w:hAnsiTheme="minorHAnsi"/>
      <w:color w:val="999999"/>
      <w:sz w:val="16"/>
      <w:szCs w:val="24"/>
    </w:rPr>
  </w:style>
  <w:style w:type="table" w:styleId="TableGrid">
    <w:name w:val="Table Grid"/>
    <w:basedOn w:val="TableNormal"/>
    <w:rsid w:val="00AD0D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unhideWhenUsed/>
    <w:qFormat/>
    <w:rsid w:val="00AD0DEB"/>
    <w:pPr>
      <w:spacing w:before="0"/>
      <w:jc w:val="right"/>
    </w:pPr>
    <w:rPr>
      <w:rFonts w:asciiTheme="majorHAnsi" w:hAnsiTheme="majorHAnsi"/>
      <w:b/>
      <w:color w:val="404040" w:themeColor="text1" w:themeTint="BF"/>
      <w:sz w:val="28"/>
    </w:rPr>
  </w:style>
  <w:style w:type="paragraph" w:customStyle="1" w:styleId="Italic">
    <w:name w:val="Italic"/>
    <w:basedOn w:val="Heading4"/>
    <w:qFormat/>
    <w:rsid w:val="004B1269"/>
    <w:rPr>
      <w:b w:val="0"/>
      <w:i/>
    </w:rPr>
  </w:style>
  <w:style w:type="paragraph" w:styleId="Header">
    <w:name w:val="header"/>
    <w:basedOn w:val="Normal"/>
    <w:link w:val="HeaderChar"/>
    <w:semiHidden/>
    <w:unhideWhenUsed/>
    <w:rsid w:val="006C1EEC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semiHidden/>
    <w:rsid w:val="006C1EEC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6C1EEC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6C1EEC"/>
    <w:rPr>
      <w:rFonts w:asciiTheme="minorHAnsi" w:hAnsiTheme="minorHAnsi"/>
      <w:sz w:val="16"/>
      <w:szCs w:val="24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A0CC2"/>
    <w:pPr>
      <w:spacing w:before="0"/>
    </w:pPr>
    <w:rPr>
      <w:rFonts w:ascii="Times New Roman" w:hAnsi="Times New Roman"/>
      <w:i/>
      <w:iCs/>
      <w:sz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A0CC2"/>
    <w:rPr>
      <w:i/>
      <w:iCs/>
      <w:sz w:val="24"/>
      <w:szCs w:val="24"/>
    </w:rPr>
  </w:style>
  <w:style w:type="character" w:customStyle="1" w:styleId="apple-converted-space">
    <w:name w:val="apple-converted-space"/>
    <w:basedOn w:val="DefaultParagraphFont"/>
    <w:rsid w:val="00BA0CC2"/>
  </w:style>
  <w:style w:type="character" w:styleId="Hyperlink">
    <w:name w:val="Hyperlink"/>
    <w:basedOn w:val="DefaultParagraphFont"/>
    <w:uiPriority w:val="99"/>
    <w:semiHidden/>
    <w:unhideWhenUsed/>
    <w:rsid w:val="00BA0C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3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gif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fdev@plu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urrytd\My%20Documents\Downloads\TS10280335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A236C-80BA-41AF-8C5B-991FBDDEC8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390DC9-C5D4-4279-A717-6BFF3C1F6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TS102803355</Template>
  <TotalTime>171</TotalTime>
  <Pages>1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performance review form (short)</vt:lpstr>
    </vt:vector>
  </TitlesOfParts>
  <Company/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performance review form (short)</dc:title>
  <dc:creator>Micro Systems</dc:creator>
  <cp:keywords/>
  <cp:lastModifiedBy>Windows User</cp:lastModifiedBy>
  <cp:revision>14</cp:revision>
  <cp:lastPrinted>2014-02-21T22:44:00Z</cp:lastPrinted>
  <dcterms:created xsi:type="dcterms:W3CDTF">2014-02-21T17:20:00Z</dcterms:created>
  <dcterms:modified xsi:type="dcterms:W3CDTF">2014-02-27T17:38:00Z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TC060889521033</vt:lpwstr>
  </property>
</Properties>
</file>