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E77A" w14:textId="77777777" w:rsidR="004E1AED" w:rsidRPr="004E1AED" w:rsidRDefault="00BE7960" w:rsidP="004E1AED">
      <w:pPr>
        <w:pStyle w:val="Title"/>
      </w:pPr>
      <w:bookmarkStart w:id="0" w:name="_GoBack"/>
      <w:bookmarkEnd w:id="0"/>
      <w:r>
        <w:t>Safety Committee Agenda</w:t>
      </w:r>
    </w:p>
    <w:p w14:paraId="1684F88F" w14:textId="77777777" w:rsidR="00194DF6" w:rsidRDefault="00BE7960">
      <w:pPr>
        <w:pStyle w:val="Heading1"/>
      </w:pPr>
      <w:r>
        <w:t>Call to Order</w:t>
      </w:r>
    </w:p>
    <w:p w14:paraId="06403323" w14:textId="77777777" w:rsidR="004E1AED" w:rsidRDefault="00BE7960" w:rsidP="00BE7960">
      <w:pPr>
        <w:rPr>
          <w:sz w:val="24"/>
          <w:szCs w:val="24"/>
        </w:rPr>
      </w:pPr>
      <w:r w:rsidRPr="00811355">
        <w:rPr>
          <w:sz w:val="24"/>
          <w:szCs w:val="24"/>
        </w:rPr>
        <w:t xml:space="preserve">Approve meeting minutes from </w:t>
      </w:r>
      <w:r w:rsidR="001C6832" w:rsidRPr="00811355">
        <w:rPr>
          <w:sz w:val="24"/>
          <w:szCs w:val="24"/>
        </w:rPr>
        <w:t>prior meeting</w:t>
      </w:r>
      <w:r w:rsidR="00811355" w:rsidRPr="00811355">
        <w:rPr>
          <w:sz w:val="24"/>
          <w:szCs w:val="24"/>
        </w:rPr>
        <w:t xml:space="preserve"> in September.</w:t>
      </w:r>
    </w:p>
    <w:p w14:paraId="67F66721" w14:textId="77777777" w:rsidR="00DF529F" w:rsidRPr="00DF529F" w:rsidRDefault="00DF529F" w:rsidP="00BE7960">
      <w:r>
        <w:t xml:space="preserve">Introduce new Environmental Health &amp; Safety Manager, Mary Jones. </w:t>
      </w:r>
    </w:p>
    <w:p w14:paraId="72DF5DA3" w14:textId="77777777" w:rsidR="001C6832" w:rsidRDefault="001C6832" w:rsidP="001C6832">
      <w:pPr>
        <w:pStyle w:val="Heading1"/>
      </w:pPr>
      <w:r>
        <w:t>Open Issues</w:t>
      </w:r>
      <w:r w:rsidR="00F634FA">
        <w:t>/Old Business</w:t>
      </w:r>
    </w:p>
    <w:p w14:paraId="7E1831B1" w14:textId="77777777" w:rsidR="00DF529F" w:rsidRPr="00DF529F" w:rsidRDefault="00DF529F" w:rsidP="00DF529F">
      <w:pPr>
        <w:spacing w:after="0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DF529F">
        <w:rPr>
          <w:rFonts w:eastAsia="Times New Roman" w:cs="Arial"/>
          <w:b/>
          <w:color w:val="000000"/>
          <w:sz w:val="24"/>
          <w:szCs w:val="24"/>
        </w:rPr>
        <w:t>Safety Committee Structure</w:t>
      </w:r>
    </w:p>
    <w:p w14:paraId="013760B2" w14:textId="426DBE6B" w:rsidR="00041202" w:rsidRDefault="00041202" w:rsidP="00010878">
      <w:pPr>
        <w:spacing w:after="0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Secretary – Dan Murray</w:t>
      </w:r>
    </w:p>
    <w:p w14:paraId="448536D9" w14:textId="6687CB4A" w:rsidR="00811355" w:rsidRPr="00DF529F" w:rsidRDefault="003006C2" w:rsidP="00DF529F">
      <w:pPr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We will discuss the need for Co-chair.</w:t>
      </w:r>
    </w:p>
    <w:p w14:paraId="459606CA" w14:textId="77777777" w:rsidR="00DF529F" w:rsidRPr="00DF529F" w:rsidRDefault="00811355" w:rsidP="00DF529F">
      <w:pPr>
        <w:spacing w:after="0"/>
        <w:textAlignment w:val="baseline"/>
        <w:rPr>
          <w:rFonts w:eastAsia="Times New Roman" w:cs="Arial"/>
          <w:b/>
          <w:sz w:val="24"/>
          <w:szCs w:val="24"/>
        </w:rPr>
      </w:pPr>
      <w:r w:rsidRPr="00DF529F">
        <w:rPr>
          <w:rFonts w:eastAsia="Times New Roman" w:cs="Arial"/>
          <w:b/>
          <w:sz w:val="24"/>
          <w:szCs w:val="24"/>
        </w:rPr>
        <w:t>2018-19 SC Building Inspections</w:t>
      </w:r>
    </w:p>
    <w:p w14:paraId="278F3E2A" w14:textId="0CE780F7" w:rsidR="00041202" w:rsidRDefault="00811355" w:rsidP="00DF529F">
      <w:pPr>
        <w:spacing w:after="0"/>
        <w:textAlignment w:val="baseline"/>
        <w:rPr>
          <w:rFonts w:eastAsia="Times New Roman" w:cs="Arial"/>
          <w:sz w:val="24"/>
          <w:szCs w:val="24"/>
        </w:rPr>
      </w:pPr>
      <w:r w:rsidRPr="00DF529F">
        <w:rPr>
          <w:rFonts w:eastAsia="Times New Roman" w:cs="Arial"/>
          <w:sz w:val="24"/>
          <w:szCs w:val="24"/>
        </w:rPr>
        <w:t>Aaron has provided the updated the spreadsheet wit</w:t>
      </w:r>
      <w:r w:rsidR="00DF529F">
        <w:rPr>
          <w:rFonts w:eastAsia="Times New Roman" w:cs="Arial"/>
          <w:sz w:val="24"/>
          <w:szCs w:val="24"/>
        </w:rPr>
        <w:t xml:space="preserve">h the volunteers </w:t>
      </w:r>
      <w:r w:rsidR="00010878">
        <w:rPr>
          <w:rFonts w:eastAsia="Times New Roman" w:cs="Arial"/>
          <w:sz w:val="24"/>
          <w:szCs w:val="24"/>
        </w:rPr>
        <w:t>listed (</w:t>
      </w:r>
      <w:r w:rsidR="00DF529F">
        <w:rPr>
          <w:rFonts w:eastAsia="Times New Roman" w:cs="Arial"/>
          <w:sz w:val="24"/>
          <w:szCs w:val="24"/>
        </w:rPr>
        <w:t>?)</w:t>
      </w:r>
      <w:r w:rsidRPr="00DF529F">
        <w:rPr>
          <w:rFonts w:eastAsia="Times New Roman" w:cs="Arial"/>
          <w:sz w:val="24"/>
          <w:szCs w:val="24"/>
        </w:rPr>
        <w:t xml:space="preserve">  </w:t>
      </w:r>
    </w:p>
    <w:p w14:paraId="3D508F60" w14:textId="275991B2" w:rsidR="00811355" w:rsidRPr="00DF529F" w:rsidRDefault="00811355" w:rsidP="00DF529F">
      <w:pPr>
        <w:spacing w:after="0"/>
        <w:textAlignment w:val="baseline"/>
        <w:rPr>
          <w:rFonts w:eastAsia="Times New Roman" w:cs="Arial"/>
          <w:sz w:val="24"/>
          <w:szCs w:val="24"/>
        </w:rPr>
      </w:pPr>
      <w:r w:rsidRPr="00DF529F">
        <w:rPr>
          <w:rFonts w:eastAsia="Times New Roman" w:cs="Arial"/>
          <w:sz w:val="24"/>
          <w:szCs w:val="24"/>
        </w:rPr>
        <w:t xml:space="preserve">EHS Manager will schedule inspections beginning in January.  </w:t>
      </w:r>
    </w:p>
    <w:p w14:paraId="56991F9A" w14:textId="77777777" w:rsidR="00DF529F" w:rsidRDefault="00DF529F" w:rsidP="00DF529F">
      <w:pPr>
        <w:spacing w:after="0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4B5E4CF5" w14:textId="77777777" w:rsidR="00DF529F" w:rsidRDefault="00811355" w:rsidP="00DF529F">
      <w:pPr>
        <w:spacing w:after="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F529F">
        <w:rPr>
          <w:rFonts w:eastAsia="Times New Roman" w:cs="Arial"/>
          <w:b/>
          <w:color w:val="000000"/>
          <w:sz w:val="24"/>
          <w:szCs w:val="24"/>
        </w:rPr>
        <w:t>P</w:t>
      </w:r>
      <w:r w:rsidR="00DF529F" w:rsidRPr="00DF529F">
        <w:rPr>
          <w:rFonts w:eastAsia="Times New Roman" w:cs="Arial"/>
          <w:b/>
          <w:color w:val="000000"/>
          <w:sz w:val="24"/>
          <w:szCs w:val="24"/>
        </w:rPr>
        <w:t>ierce County Fire Marshal</w:t>
      </w:r>
      <w:r w:rsidRPr="00DF529F">
        <w:rPr>
          <w:rFonts w:eastAsia="Times New Roman" w:cs="Arial"/>
          <w:b/>
          <w:color w:val="000000"/>
          <w:sz w:val="24"/>
          <w:szCs w:val="24"/>
        </w:rPr>
        <w:t xml:space="preserve"> PLU Building Inspections:</w:t>
      </w:r>
      <w:r w:rsidRPr="00DF529F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7BBB3010" w14:textId="77777777" w:rsidR="00041202" w:rsidRDefault="00811355" w:rsidP="00DF529F">
      <w:pPr>
        <w:spacing w:after="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F529F">
        <w:rPr>
          <w:rFonts w:eastAsia="Times New Roman" w:cs="Arial"/>
          <w:color w:val="000000"/>
          <w:sz w:val="24"/>
          <w:szCs w:val="24"/>
        </w:rPr>
        <w:t xml:space="preserve">All open issues </w:t>
      </w:r>
      <w:proofErr w:type="gramStart"/>
      <w:r w:rsidRPr="00DF529F">
        <w:rPr>
          <w:rFonts w:eastAsia="Times New Roman" w:cs="Arial"/>
          <w:color w:val="000000"/>
          <w:sz w:val="24"/>
          <w:szCs w:val="24"/>
        </w:rPr>
        <w:t>have been addressed</w:t>
      </w:r>
      <w:proofErr w:type="gramEnd"/>
      <w:r w:rsidRPr="00DF529F">
        <w:rPr>
          <w:rFonts w:eastAsia="Times New Roman" w:cs="Arial"/>
          <w:color w:val="000000"/>
          <w:sz w:val="24"/>
          <w:szCs w:val="24"/>
        </w:rPr>
        <w:t xml:space="preserve">.  This </w:t>
      </w:r>
      <w:proofErr w:type="gramStart"/>
      <w:r w:rsidRPr="00DF529F">
        <w:rPr>
          <w:rFonts w:eastAsia="Times New Roman" w:cs="Arial"/>
          <w:color w:val="000000"/>
          <w:sz w:val="24"/>
          <w:szCs w:val="24"/>
        </w:rPr>
        <w:t>has been communicated</w:t>
      </w:r>
      <w:proofErr w:type="gramEnd"/>
      <w:r w:rsidRPr="00DF529F">
        <w:rPr>
          <w:rFonts w:eastAsia="Times New Roman" w:cs="Arial"/>
          <w:color w:val="000000"/>
          <w:sz w:val="24"/>
          <w:szCs w:val="24"/>
        </w:rPr>
        <w:t xml:space="preserve"> to the fire marshal.</w:t>
      </w:r>
      <w:r w:rsidR="00A62F88" w:rsidRPr="00DF529F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572FC694" w14:textId="30042678" w:rsidR="00811355" w:rsidRPr="00DF529F" w:rsidRDefault="00A62F88" w:rsidP="00DF529F">
      <w:pPr>
        <w:spacing w:after="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F529F">
        <w:rPr>
          <w:rFonts w:eastAsia="Times New Roman" w:cs="Arial"/>
          <w:color w:val="000000"/>
          <w:sz w:val="24"/>
          <w:szCs w:val="24"/>
        </w:rPr>
        <w:t xml:space="preserve"> EH&amp;S is working with Facilities to better manage inspections of fire extinguishers and emergency lighting. </w:t>
      </w:r>
    </w:p>
    <w:p w14:paraId="5EE203D7" w14:textId="77777777" w:rsidR="00BE7960" w:rsidRDefault="00BE7960" w:rsidP="00BE7960">
      <w:pPr>
        <w:pStyle w:val="Heading1"/>
      </w:pPr>
      <w:r>
        <w:t>New Business</w:t>
      </w:r>
    </w:p>
    <w:p w14:paraId="1FBA3469" w14:textId="77777777" w:rsidR="00A62F88" w:rsidRDefault="00E74E7F" w:rsidP="00DF529F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Injury Reports </w:t>
      </w:r>
    </w:p>
    <w:p w14:paraId="74DF0759" w14:textId="7D0D4A3E" w:rsidR="00BA51AE" w:rsidRPr="00010878" w:rsidRDefault="00BA51AE" w:rsidP="00010878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BA51AE">
        <w:rPr>
          <w:noProof/>
          <w:lang w:eastAsia="en-US"/>
        </w:rPr>
        <w:drawing>
          <wp:inline distT="0" distB="0" distL="0" distR="0" wp14:anchorId="738DC9B0" wp14:editId="217F63DE">
            <wp:extent cx="51244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67F83" w14:textId="77777777" w:rsidR="001C6832" w:rsidRDefault="001C6832" w:rsidP="001C6832">
      <w:pPr>
        <w:pStyle w:val="Heading1"/>
      </w:pPr>
      <w:r>
        <w:t>Future Business</w:t>
      </w:r>
    </w:p>
    <w:p w14:paraId="728A5D38" w14:textId="2CEFA9BC" w:rsidR="00010878" w:rsidRPr="00DF529F" w:rsidRDefault="00010878" w:rsidP="000108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gramStart"/>
      <w:r>
        <w:rPr>
          <w:sz w:val="24"/>
          <w:szCs w:val="24"/>
        </w:rPr>
        <w:t>are required</w:t>
      </w:r>
      <w:proofErr w:type="gramEnd"/>
      <w:r>
        <w:rPr>
          <w:sz w:val="24"/>
          <w:szCs w:val="24"/>
        </w:rPr>
        <w:t xml:space="preserve"> by the State to review our safety manuals annually.</w:t>
      </w:r>
    </w:p>
    <w:p w14:paraId="326ED3AF" w14:textId="77777777" w:rsidR="00010878" w:rsidRDefault="00010878" w:rsidP="00BA51AE">
      <w:pPr>
        <w:rPr>
          <w:sz w:val="24"/>
          <w:szCs w:val="24"/>
        </w:rPr>
      </w:pPr>
    </w:p>
    <w:p w14:paraId="7E3690A3" w14:textId="75900DD0" w:rsidR="00A62F88" w:rsidRDefault="00BA51AE" w:rsidP="00BA51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Committee photo: </w:t>
      </w:r>
      <w:r w:rsidR="00A62F88" w:rsidRPr="00BA51AE">
        <w:rPr>
          <w:sz w:val="24"/>
          <w:szCs w:val="24"/>
        </w:rPr>
        <w:t>Schedule for next meeting</w:t>
      </w:r>
    </w:p>
    <w:p w14:paraId="0E57CB6F" w14:textId="77777777" w:rsidR="00041202" w:rsidRDefault="00041202" w:rsidP="00BA51AE">
      <w:pPr>
        <w:rPr>
          <w:sz w:val="24"/>
          <w:szCs w:val="24"/>
        </w:rPr>
      </w:pPr>
      <w:r>
        <w:rPr>
          <w:sz w:val="24"/>
          <w:szCs w:val="24"/>
        </w:rPr>
        <w:t>Developing a culture of communication</w:t>
      </w:r>
    </w:p>
    <w:p w14:paraId="59240B82" w14:textId="2181FBAB" w:rsidR="00CD017F" w:rsidRPr="00BA51AE" w:rsidRDefault="00010878" w:rsidP="00BA51AE">
      <w:pPr>
        <w:rPr>
          <w:sz w:val="24"/>
          <w:szCs w:val="24"/>
        </w:rPr>
      </w:pPr>
      <w:r>
        <w:rPr>
          <w:sz w:val="24"/>
          <w:szCs w:val="24"/>
        </w:rPr>
        <w:t>Any other issues to discuss?</w:t>
      </w:r>
    </w:p>
    <w:p w14:paraId="01D75A78" w14:textId="77777777" w:rsidR="00BE7960" w:rsidRPr="001C6832" w:rsidRDefault="001C6832" w:rsidP="005B46C4">
      <w:pPr>
        <w:pStyle w:val="Heading1"/>
      </w:pPr>
      <w:r>
        <w:t>Adjournment</w:t>
      </w:r>
    </w:p>
    <w:p w14:paraId="3DB66D0F" w14:textId="77777777" w:rsidR="001C6832" w:rsidRDefault="001C6832" w:rsidP="00BE7960">
      <w:pPr>
        <w:rPr>
          <w:rFonts w:ascii="Calibri" w:hAnsi="Calibri"/>
        </w:rPr>
      </w:pPr>
    </w:p>
    <w:p w14:paraId="1A82AC86" w14:textId="77777777" w:rsidR="00BE7960" w:rsidRPr="00452FC0" w:rsidRDefault="00BE7960" w:rsidP="00BE7960">
      <w:pPr>
        <w:rPr>
          <w:rFonts w:ascii="Calibri" w:hAnsi="Calibri"/>
        </w:rPr>
      </w:pPr>
    </w:p>
    <w:p w14:paraId="22215385" w14:textId="77777777" w:rsidR="00BE7960" w:rsidRDefault="00BE7960" w:rsidP="004E1AED"/>
    <w:sectPr w:rsidR="00BE7960" w:rsidSect="004E1AED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E200" w14:textId="77777777" w:rsidR="00EF5B97" w:rsidRDefault="00EF5B97">
      <w:pPr>
        <w:spacing w:after="0" w:line="240" w:lineRule="auto"/>
      </w:pPr>
      <w:r>
        <w:separator/>
      </w:r>
    </w:p>
  </w:endnote>
  <w:endnote w:type="continuationSeparator" w:id="0">
    <w:p w14:paraId="41801CE1" w14:textId="77777777" w:rsidR="00EF5B97" w:rsidRDefault="00EF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970DC" w14:textId="61767748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D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B976A" w14:textId="77777777" w:rsidR="009E72D8" w:rsidRDefault="009E72D8"/>
  <w:p w14:paraId="311CA223" w14:textId="77777777" w:rsidR="009E72D8" w:rsidRDefault="009E72D8"/>
  <w:p w14:paraId="3284F062" w14:textId="77777777" w:rsidR="009E72D8" w:rsidRDefault="009E72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49B10" w14:textId="77777777" w:rsidR="00EF5B97" w:rsidRDefault="00EF5B97">
      <w:pPr>
        <w:spacing w:after="0" w:line="240" w:lineRule="auto"/>
      </w:pPr>
      <w:r>
        <w:separator/>
      </w:r>
    </w:p>
  </w:footnote>
  <w:footnote w:type="continuationSeparator" w:id="0">
    <w:p w14:paraId="1123F439" w14:textId="77777777" w:rsidR="00EF5B97" w:rsidRDefault="00EF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D589" w14:textId="77777777" w:rsidR="00BE7960" w:rsidRDefault="009F1290">
    <w:pPr>
      <w:pStyle w:val="Header"/>
    </w:pPr>
    <w:r>
      <w:rPr>
        <w:noProof/>
        <w:lang w:eastAsia="en-US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7B7F362D" wp14:editId="5A4E53A2">
              <wp:simplePos x="0" y="0"/>
              <wp:positionH relativeFrom="page">
                <wp:posOffset>4219575</wp:posOffset>
              </wp:positionH>
              <wp:positionV relativeFrom="paragraph">
                <wp:posOffset>-381000</wp:posOffset>
              </wp:positionV>
              <wp:extent cx="3474720" cy="752475"/>
              <wp:effectExtent l="0" t="0" r="0" b="0"/>
              <wp:wrapTight wrapText="bothSides">
                <wp:wrapPolygon edited="0">
                  <wp:start x="355" y="0"/>
                  <wp:lineTo x="355" y="20780"/>
                  <wp:lineTo x="21182" y="20780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0EA3A" w14:textId="77777777" w:rsidR="009F1290" w:rsidRPr="003944A8" w:rsidRDefault="009F1290" w:rsidP="009F1290">
                          <w:pPr>
                            <w:pBdr>
                              <w:top w:val="single" w:sz="24" w:space="8" w:color="FFCC00" w:themeColor="accent1"/>
                              <w:bottom w:val="single" w:sz="24" w:space="8" w:color="FFCC00" w:themeColor="accent1"/>
                            </w:pBdr>
                            <w:spacing w:after="0" w:line="240" w:lineRule="auto"/>
                            <w:rPr>
                              <w:iCs/>
                              <w:sz w:val="24"/>
                            </w:rPr>
                          </w:pPr>
                          <w:r w:rsidRPr="003944A8">
                            <w:rPr>
                              <w:iCs/>
                              <w:sz w:val="24"/>
                            </w:rPr>
                            <w:t>Location:</w:t>
                          </w:r>
                          <w:r w:rsidR="003944A8">
                            <w:rPr>
                              <w:iCs/>
                              <w:sz w:val="24"/>
                            </w:rPr>
                            <w:t xml:space="preserve">  PLU, Garfield Station, room 105</w:t>
                          </w:r>
                        </w:p>
                        <w:p w14:paraId="5CE67BE6" w14:textId="77777777" w:rsidR="009F1290" w:rsidRPr="003944A8" w:rsidRDefault="009F1290" w:rsidP="009F1290">
                          <w:pPr>
                            <w:pBdr>
                              <w:top w:val="single" w:sz="24" w:space="8" w:color="FFCC00" w:themeColor="accent1"/>
                              <w:bottom w:val="single" w:sz="24" w:space="8" w:color="FFCC00" w:themeColor="accent1"/>
                            </w:pBdr>
                            <w:spacing w:after="0" w:line="240" w:lineRule="auto"/>
                            <w:rPr>
                              <w:iCs/>
                              <w:sz w:val="24"/>
                            </w:rPr>
                          </w:pPr>
                          <w:r w:rsidRPr="003944A8">
                            <w:rPr>
                              <w:iCs/>
                              <w:sz w:val="24"/>
                            </w:rPr>
                            <w:t xml:space="preserve">Date: </w:t>
                          </w:r>
                          <w:r w:rsidRPr="003944A8">
                            <w:rPr>
                              <w:iCs/>
                              <w:sz w:val="24"/>
                            </w:rPr>
                            <w:tab/>
                          </w:r>
                          <w:r w:rsidR="00811355">
                            <w:rPr>
                              <w:iCs/>
                              <w:sz w:val="24"/>
                            </w:rPr>
                            <w:t>15 Nov 2018</w:t>
                          </w:r>
                          <w:r w:rsidR="00811355">
                            <w:rPr>
                              <w:iCs/>
                              <w:sz w:val="24"/>
                            </w:rPr>
                            <w:tab/>
                          </w:r>
                          <w:r w:rsidRPr="003944A8">
                            <w:rPr>
                              <w:iCs/>
                              <w:sz w:val="24"/>
                            </w:rPr>
                            <w:t xml:space="preserve">Time: </w:t>
                          </w:r>
                          <w:r w:rsidR="003944A8">
                            <w:rPr>
                              <w:iCs/>
                              <w:sz w:val="24"/>
                            </w:rPr>
                            <w:t xml:space="preserve"> 8:45 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-30pt;width:273.6pt;height:59.25pt;z-index:-251657216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" filled="f" stroked="f">
              <v:textbox>
                <w:txbxContent>
                  <w:p w:rsidR="009F1290" w:rsidRPr="003944A8" w:rsidRDefault="009F1290" w:rsidP="009F1290">
                    <w:pPr>
                      <w:pBdr>
                        <w:top w:val="single" w:sz="24" w:space="8" w:color="FFCC00" w:themeColor="accent1"/>
                        <w:bottom w:val="single" w:sz="24" w:space="8" w:color="FFCC00" w:themeColor="accent1"/>
                      </w:pBdr>
                      <w:spacing w:after="0" w:line="240" w:lineRule="auto"/>
                      <w:rPr>
                        <w:iCs/>
                        <w:sz w:val="24"/>
                      </w:rPr>
                    </w:pPr>
                    <w:r w:rsidRPr="003944A8">
                      <w:rPr>
                        <w:iCs/>
                        <w:sz w:val="24"/>
                      </w:rPr>
                      <w:t>Location:</w:t>
                    </w:r>
                    <w:r w:rsidR="003944A8">
                      <w:rPr>
                        <w:iCs/>
                        <w:sz w:val="24"/>
                      </w:rPr>
                      <w:t xml:space="preserve">  PLU, Garfield Station, room 105</w:t>
                    </w:r>
                  </w:p>
                  <w:p w:rsidR="009F1290" w:rsidRPr="003944A8" w:rsidRDefault="009F1290" w:rsidP="009F1290">
                    <w:pPr>
                      <w:pBdr>
                        <w:top w:val="single" w:sz="24" w:space="8" w:color="FFCC00" w:themeColor="accent1"/>
                        <w:bottom w:val="single" w:sz="24" w:space="8" w:color="FFCC00" w:themeColor="accent1"/>
                      </w:pBdr>
                      <w:spacing w:after="0" w:line="240" w:lineRule="auto"/>
                      <w:rPr>
                        <w:iCs/>
                        <w:sz w:val="24"/>
                      </w:rPr>
                    </w:pPr>
                    <w:r w:rsidRPr="003944A8">
                      <w:rPr>
                        <w:iCs/>
                        <w:sz w:val="24"/>
                      </w:rPr>
                      <w:t xml:space="preserve">Date: </w:t>
                    </w:r>
                    <w:r w:rsidRPr="003944A8">
                      <w:rPr>
                        <w:iCs/>
                        <w:sz w:val="24"/>
                      </w:rPr>
                      <w:tab/>
                    </w:r>
                    <w:r w:rsidR="00811355">
                      <w:rPr>
                        <w:iCs/>
                        <w:sz w:val="24"/>
                      </w:rPr>
                      <w:t>15 Nov 2018</w:t>
                    </w:r>
                    <w:r w:rsidR="00811355">
                      <w:rPr>
                        <w:iCs/>
                        <w:sz w:val="24"/>
                      </w:rPr>
                      <w:tab/>
                    </w:r>
                    <w:r w:rsidRPr="003944A8">
                      <w:rPr>
                        <w:iCs/>
                        <w:sz w:val="24"/>
                      </w:rPr>
                      <w:t xml:space="preserve">Time: </w:t>
                    </w:r>
                    <w:r w:rsidR="003944A8">
                      <w:rPr>
                        <w:iCs/>
                        <w:sz w:val="24"/>
                      </w:rPr>
                      <w:t xml:space="preserve"> 8:45 AM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9EB4E4A" wp14:editId="23271798">
          <wp:simplePos x="0" y="0"/>
          <wp:positionH relativeFrom="column">
            <wp:posOffset>0</wp:posOffset>
          </wp:positionH>
          <wp:positionV relativeFrom="paragraph">
            <wp:posOffset>-314325</wp:posOffset>
          </wp:positionV>
          <wp:extent cx="657225" cy="624840"/>
          <wp:effectExtent l="0" t="0" r="9525" b="3810"/>
          <wp:wrapTight wrapText="bothSides">
            <wp:wrapPolygon edited="0">
              <wp:start x="0" y="0"/>
              <wp:lineTo x="0" y="21073"/>
              <wp:lineTo x="21287" y="21073"/>
              <wp:lineTo x="21287" y="0"/>
              <wp:lineTo x="0" y="0"/>
            </wp:wrapPolygon>
          </wp:wrapTight>
          <wp:docPr id="9" name="Picture 9" descr="!pluro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!plurou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C2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C2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66AB3"/>
    <w:multiLevelType w:val="multilevel"/>
    <w:tmpl w:val="D690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7C55BE"/>
    <w:multiLevelType w:val="hybridMultilevel"/>
    <w:tmpl w:val="4D20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1328F4"/>
    <w:multiLevelType w:val="hybridMultilevel"/>
    <w:tmpl w:val="C560AE2C"/>
    <w:lvl w:ilvl="0" w:tplc="52C6E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49191082"/>
    <w:multiLevelType w:val="hybridMultilevel"/>
    <w:tmpl w:val="0B70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51561"/>
    <w:multiLevelType w:val="hybridMultilevel"/>
    <w:tmpl w:val="015C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3"/>
  </w:num>
  <w:num w:numId="5">
    <w:abstractNumId w:val="21"/>
  </w:num>
  <w:num w:numId="6">
    <w:abstractNumId w:val="22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60"/>
    <w:rsid w:val="00010878"/>
    <w:rsid w:val="00041202"/>
    <w:rsid w:val="00194DF6"/>
    <w:rsid w:val="001C6832"/>
    <w:rsid w:val="00241471"/>
    <w:rsid w:val="003006C2"/>
    <w:rsid w:val="003944A8"/>
    <w:rsid w:val="00395595"/>
    <w:rsid w:val="004207F2"/>
    <w:rsid w:val="004E1AED"/>
    <w:rsid w:val="005B46C4"/>
    <w:rsid w:val="005C12A5"/>
    <w:rsid w:val="006C4D5E"/>
    <w:rsid w:val="00737661"/>
    <w:rsid w:val="00811355"/>
    <w:rsid w:val="009E72D8"/>
    <w:rsid w:val="009F1290"/>
    <w:rsid w:val="00A1310C"/>
    <w:rsid w:val="00A62F88"/>
    <w:rsid w:val="00BA51AE"/>
    <w:rsid w:val="00BE7960"/>
    <w:rsid w:val="00CD017F"/>
    <w:rsid w:val="00D430EF"/>
    <w:rsid w:val="00D47A97"/>
    <w:rsid w:val="00DB31E4"/>
    <w:rsid w:val="00DF529F"/>
    <w:rsid w:val="00E74E7F"/>
    <w:rsid w:val="00EF5B97"/>
    <w:rsid w:val="00F634FA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AB7F0"/>
  <w15:docId w15:val="{C3525824-7FE4-4324-B42D-8EA1B7D3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60"/>
  </w:style>
  <w:style w:type="paragraph" w:styleId="Heading1">
    <w:name w:val="heading 1"/>
    <w:basedOn w:val="Normal"/>
    <w:next w:val="Normal"/>
    <w:link w:val="Heading1Char"/>
    <w:uiPriority w:val="9"/>
    <w:qFormat/>
    <w:rsid w:val="00BE7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98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9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65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9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9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9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C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9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960"/>
    <w:rPr>
      <w:rFonts w:asciiTheme="majorHAnsi" w:eastAsiaTheme="majorEastAsia" w:hAnsiTheme="majorHAnsi" w:cstheme="majorBidi"/>
      <w:b/>
      <w:bCs/>
      <w:color w:val="BF98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960"/>
    <w:rPr>
      <w:rFonts w:asciiTheme="majorHAnsi" w:eastAsiaTheme="majorEastAsia" w:hAnsiTheme="majorHAnsi" w:cstheme="majorBidi"/>
      <w:b/>
      <w:bCs/>
      <w:color w:val="FFC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960"/>
    <w:rPr>
      <w:rFonts w:asciiTheme="majorHAnsi" w:eastAsiaTheme="majorEastAsia" w:hAnsiTheme="majorHAnsi" w:cstheme="majorBidi"/>
      <w:b/>
      <w:bCs/>
      <w:color w:val="FFCC00" w:themeColor="accent1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E7960"/>
    <w:pPr>
      <w:pBdr>
        <w:bottom w:val="single" w:sz="8" w:space="4" w:color="FFCC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960"/>
    <w:rPr>
      <w:rFonts w:asciiTheme="majorHAnsi" w:eastAsiaTheme="majorEastAsia" w:hAnsiTheme="majorHAnsi" w:cstheme="majorBidi"/>
      <w:color w:val="3A2C24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960"/>
    <w:pPr>
      <w:numPr>
        <w:ilvl w:val="1"/>
      </w:numPr>
    </w:pPr>
    <w:rPr>
      <w:rFonts w:asciiTheme="majorHAnsi" w:eastAsiaTheme="majorEastAsia" w:hAnsiTheme="majorHAnsi" w:cstheme="majorBidi"/>
      <w:i/>
      <w:iCs/>
      <w:color w:val="FFCC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960"/>
    <w:rPr>
      <w:rFonts w:asciiTheme="majorHAnsi" w:eastAsiaTheme="majorEastAsia" w:hAnsiTheme="majorHAnsi" w:cstheme="majorBidi"/>
      <w:i/>
      <w:iCs/>
      <w:color w:val="FFCC00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E7960"/>
    <w:rPr>
      <w:b/>
      <w:bCs/>
      <w:i/>
      <w:iCs/>
      <w:color w:val="FFC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960"/>
    <w:pPr>
      <w:pBdr>
        <w:bottom w:val="single" w:sz="4" w:space="4" w:color="FFCC00" w:themeColor="accent1"/>
      </w:pBdr>
      <w:spacing w:before="200" w:after="280"/>
      <w:ind w:left="936" w:right="936"/>
    </w:pPr>
    <w:rPr>
      <w:b/>
      <w:bCs/>
      <w:i/>
      <w:iCs/>
      <w:color w:val="FFC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960"/>
    <w:rPr>
      <w:b/>
      <w:bCs/>
      <w:i/>
      <w:iCs/>
      <w:color w:val="FFCC00" w:themeColor="accent1"/>
    </w:rPr>
  </w:style>
  <w:style w:type="character" w:styleId="IntenseReference">
    <w:name w:val="Intense Reference"/>
    <w:basedOn w:val="DefaultParagraphFont"/>
    <w:uiPriority w:val="32"/>
    <w:qFormat/>
    <w:rsid w:val="00BE7960"/>
    <w:rPr>
      <w:b/>
      <w:bCs/>
      <w:smallCaps/>
      <w:color w:val="CC9933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960"/>
    <w:rPr>
      <w:rFonts w:asciiTheme="majorHAnsi" w:eastAsiaTheme="majorEastAsia" w:hAnsiTheme="majorHAnsi" w:cstheme="majorBidi"/>
      <w:b/>
      <w:bCs/>
      <w:i/>
      <w:iCs/>
      <w:color w:val="FFCC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960"/>
    <w:rPr>
      <w:rFonts w:asciiTheme="majorHAnsi" w:eastAsiaTheme="majorEastAsia" w:hAnsiTheme="majorHAnsi" w:cstheme="majorBidi"/>
      <w:color w:val="7F65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960"/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9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960"/>
    <w:rPr>
      <w:rFonts w:asciiTheme="majorHAnsi" w:eastAsiaTheme="majorEastAsia" w:hAnsiTheme="majorHAnsi" w:cstheme="majorBidi"/>
      <w:color w:val="FFCC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9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7960"/>
    <w:pPr>
      <w:spacing w:line="240" w:lineRule="auto"/>
    </w:pPr>
    <w:rPr>
      <w:b/>
      <w:bCs/>
      <w:color w:val="FFCC00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9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600" w:themeColor="accent1" w:themeShade="80" w:shadow="1"/>
        <w:left w:val="single" w:sz="2" w:space="10" w:color="806600" w:themeColor="accent1" w:themeShade="80" w:shadow="1"/>
        <w:bottom w:val="single" w:sz="2" w:space="10" w:color="806600" w:themeColor="accent1" w:themeShade="80" w:shadow="1"/>
        <w:right w:val="single" w:sz="2" w:space="10" w:color="806600" w:themeColor="accent1" w:themeShade="80" w:shadow="1"/>
      </w:pBdr>
      <w:ind w:left="1152" w:right="1152"/>
    </w:pPr>
    <w:rPr>
      <w:i/>
      <w:iCs/>
      <w:color w:val="8066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694F0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Strong">
    <w:name w:val="Strong"/>
    <w:basedOn w:val="DefaultParagraphFont"/>
    <w:uiPriority w:val="22"/>
    <w:qFormat/>
    <w:rsid w:val="00BE7960"/>
    <w:rPr>
      <w:b/>
      <w:bCs/>
    </w:rPr>
  </w:style>
  <w:style w:type="character" w:styleId="Emphasis">
    <w:name w:val="Emphasis"/>
    <w:basedOn w:val="DefaultParagraphFont"/>
    <w:uiPriority w:val="20"/>
    <w:qFormat/>
    <w:rsid w:val="00BE7960"/>
    <w:rPr>
      <w:i/>
      <w:iCs/>
    </w:rPr>
  </w:style>
  <w:style w:type="paragraph" w:styleId="NoSpacing">
    <w:name w:val="No Spacing"/>
    <w:uiPriority w:val="1"/>
    <w:qFormat/>
    <w:rsid w:val="00BE79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79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7960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BE796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E7960"/>
    <w:rPr>
      <w:smallCaps/>
      <w:color w:val="CC9933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BE7960"/>
    <w:rPr>
      <w:b/>
      <w:bCs/>
      <w:smallCaps/>
      <w:spacing w:val="5"/>
    </w:rPr>
  </w:style>
  <w:style w:type="paragraph" w:styleId="ListNumber">
    <w:name w:val="List Number"/>
    <w:basedOn w:val="Normal"/>
    <w:uiPriority w:val="12"/>
    <w:qFormat/>
    <w:rsid w:val="00BE7960"/>
    <w:pPr>
      <w:numPr>
        <w:numId w:val="19"/>
      </w:numPr>
    </w:pPr>
    <w:rPr>
      <w:rFonts w:eastAsia="Times New Roman" w:cs="Times New Roman"/>
      <w:b/>
      <w:sz w:val="24"/>
      <w:szCs w:val="24"/>
      <w:lang w:eastAsia="en-US"/>
    </w:rPr>
  </w:style>
  <w:style w:type="paragraph" w:styleId="ListNumber2">
    <w:name w:val="List Number 2"/>
    <w:basedOn w:val="Normal"/>
    <w:uiPriority w:val="12"/>
    <w:unhideWhenUsed/>
    <w:qFormat/>
    <w:rsid w:val="00BE7960"/>
    <w:pPr>
      <w:numPr>
        <w:ilvl w:val="1"/>
        <w:numId w:val="19"/>
      </w:numPr>
    </w:pPr>
    <w:rPr>
      <w:rFonts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1355"/>
    <w:pPr>
      <w:ind w:left="720"/>
      <w:contextualSpacing/>
    </w:pPr>
  </w:style>
  <w:style w:type="paragraph" w:styleId="Revision">
    <w:name w:val="Revision"/>
    <w:hidden/>
    <w:uiPriority w:val="99"/>
    <w:semiHidden/>
    <w:rsid w:val="00041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ne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PLU gold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FCC00"/>
      </a:accent1>
      <a:accent2>
        <a:srgbClr val="CC9933"/>
      </a:accent2>
      <a:accent3>
        <a:srgbClr val="33B2CC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9BE87-6710-4702-BA7C-D24D84E7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Mary E</dc:creator>
  <cp:lastModifiedBy>Windows User</cp:lastModifiedBy>
  <cp:revision>2</cp:revision>
  <dcterms:created xsi:type="dcterms:W3CDTF">2018-11-09T20:33:00Z</dcterms:created>
  <dcterms:modified xsi:type="dcterms:W3CDTF">2018-11-09T20:33:00Z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