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8" w:type="dxa"/>
        <w:tblInd w:w="-905" w:type="dxa"/>
        <w:tblLook w:val="04A0" w:firstRow="1" w:lastRow="0" w:firstColumn="1" w:lastColumn="0" w:noHBand="0" w:noVBand="1"/>
      </w:tblPr>
      <w:tblGrid>
        <w:gridCol w:w="6210"/>
        <w:gridCol w:w="5220"/>
        <w:gridCol w:w="8"/>
      </w:tblGrid>
      <w:tr w:rsidR="00D42E8F" w:rsidTr="008F3426">
        <w:tc>
          <w:tcPr>
            <w:tcW w:w="11438" w:type="dxa"/>
            <w:gridSpan w:val="3"/>
            <w:shd w:val="clear" w:color="auto" w:fill="FFD966" w:themeFill="accent4" w:themeFillTint="99"/>
            <w:vAlign w:val="center"/>
          </w:tcPr>
          <w:p w:rsidR="00D42E8F" w:rsidRPr="00D42E8F" w:rsidRDefault="00D42E8F" w:rsidP="008F3426">
            <w:pPr>
              <w:jc w:val="center"/>
              <w:rPr>
                <w:b/>
                <w:sz w:val="48"/>
                <w:szCs w:val="48"/>
              </w:rPr>
            </w:pPr>
            <w:r w:rsidRPr="00D42E8F">
              <w:rPr>
                <w:b/>
                <w:sz w:val="48"/>
                <w:szCs w:val="48"/>
              </w:rPr>
              <w:t>APPOINTED MEMBERS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  <w:r w:rsidRPr="00D42E8F">
              <w:rPr>
                <w:sz w:val="48"/>
                <w:szCs w:val="48"/>
              </w:rPr>
              <w:t>Environmental Health and Safety Manager</w:t>
            </w:r>
          </w:p>
        </w:tc>
        <w:tc>
          <w:tcPr>
            <w:tcW w:w="5220" w:type="dxa"/>
            <w:vAlign w:val="center"/>
          </w:tcPr>
          <w:p w:rsidR="00D42E8F" w:rsidRPr="00D42E8F" w:rsidRDefault="00A34012" w:rsidP="001015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</w:t>
            </w:r>
            <w:r w:rsidR="002A0B5C">
              <w:rPr>
                <w:sz w:val="48"/>
                <w:szCs w:val="48"/>
              </w:rPr>
              <w:t>ames</w:t>
            </w:r>
            <w:r>
              <w:rPr>
                <w:sz w:val="48"/>
                <w:szCs w:val="48"/>
              </w:rPr>
              <w:t xml:space="preserve"> Fulkerson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  <w:r w:rsidRPr="00D42E8F">
              <w:rPr>
                <w:sz w:val="48"/>
                <w:szCs w:val="48"/>
              </w:rPr>
              <w:t>Faculty</w:t>
            </w:r>
          </w:p>
        </w:tc>
        <w:tc>
          <w:tcPr>
            <w:tcW w:w="5220" w:type="dxa"/>
            <w:vAlign w:val="center"/>
          </w:tcPr>
          <w:p w:rsidR="00D42E8F" w:rsidRPr="00453F09" w:rsidRDefault="00206908" w:rsidP="001015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Lauri McCloud</w:t>
            </w:r>
          </w:p>
        </w:tc>
        <w:bookmarkStart w:id="0" w:name="_GoBack"/>
        <w:bookmarkEnd w:id="0"/>
      </w:tr>
      <w:tr w:rsidR="00D42E8F" w:rsidTr="00101582">
        <w:trPr>
          <w:gridAfter w:val="1"/>
          <w:wAfter w:w="8" w:type="dxa"/>
        </w:trPr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  <w:r w:rsidRPr="00D42E8F">
              <w:rPr>
                <w:sz w:val="48"/>
                <w:szCs w:val="48"/>
              </w:rPr>
              <w:t>Campus Safety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42E8F" w:rsidRPr="00A34012" w:rsidRDefault="00EB6397" w:rsidP="00101582">
            <w:pPr>
              <w:rPr>
                <w:sz w:val="48"/>
                <w:szCs w:val="48"/>
                <w:highlight w:val="yellow"/>
              </w:rPr>
            </w:pPr>
            <w:r>
              <w:rPr>
                <w:sz w:val="48"/>
                <w:szCs w:val="48"/>
              </w:rPr>
              <w:t xml:space="preserve">Raymond Jualin 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  <w:r w:rsidRPr="00D42E8F">
              <w:rPr>
                <w:sz w:val="48"/>
                <w:szCs w:val="48"/>
              </w:rPr>
              <w:t>Human Resources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  <w:r w:rsidRPr="00D42E8F">
              <w:rPr>
                <w:sz w:val="48"/>
                <w:szCs w:val="48"/>
              </w:rPr>
              <w:t xml:space="preserve">Laura </w:t>
            </w:r>
            <w:proofErr w:type="spellStart"/>
            <w:r w:rsidRPr="00D42E8F">
              <w:rPr>
                <w:sz w:val="48"/>
                <w:szCs w:val="48"/>
              </w:rPr>
              <w:t>Silcox</w:t>
            </w:r>
            <w:proofErr w:type="spellEnd"/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</w:p>
        </w:tc>
      </w:tr>
      <w:tr w:rsidR="00D42E8F" w:rsidTr="008F3426">
        <w:tc>
          <w:tcPr>
            <w:tcW w:w="11438" w:type="dxa"/>
            <w:gridSpan w:val="3"/>
            <w:shd w:val="clear" w:color="auto" w:fill="FFD966" w:themeFill="accent4" w:themeFillTint="99"/>
            <w:vAlign w:val="center"/>
          </w:tcPr>
          <w:p w:rsidR="00D42E8F" w:rsidRPr="00D42E8F" w:rsidRDefault="00D42E8F" w:rsidP="008F3426">
            <w:pPr>
              <w:jc w:val="center"/>
              <w:rPr>
                <w:b/>
                <w:sz w:val="48"/>
                <w:szCs w:val="48"/>
              </w:rPr>
            </w:pPr>
            <w:r w:rsidRPr="00D42E8F">
              <w:rPr>
                <w:b/>
                <w:sz w:val="48"/>
                <w:szCs w:val="48"/>
              </w:rPr>
              <w:t>ELECTED MEMBERS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  <w:r w:rsidRPr="00D42E8F">
              <w:rPr>
                <w:sz w:val="48"/>
                <w:szCs w:val="48"/>
              </w:rPr>
              <w:t>ASPLU</w:t>
            </w:r>
          </w:p>
        </w:tc>
        <w:tc>
          <w:tcPr>
            <w:tcW w:w="5220" w:type="dxa"/>
            <w:vAlign w:val="center"/>
          </w:tcPr>
          <w:p w:rsidR="00D42E8F" w:rsidRPr="00CA3E17" w:rsidRDefault="00CA3E17" w:rsidP="00101582">
            <w:pPr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Vacant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  <w:r w:rsidRPr="00D42E8F">
              <w:rPr>
                <w:sz w:val="48"/>
                <w:szCs w:val="48"/>
              </w:rPr>
              <w:t>Athletics</w:t>
            </w:r>
          </w:p>
        </w:tc>
        <w:tc>
          <w:tcPr>
            <w:tcW w:w="5220" w:type="dxa"/>
            <w:vAlign w:val="center"/>
          </w:tcPr>
          <w:p w:rsidR="00D42E8F" w:rsidRPr="00453F09" w:rsidRDefault="00DE2F6B" w:rsidP="00101582">
            <w:pPr>
              <w:rPr>
                <w:sz w:val="48"/>
                <w:szCs w:val="48"/>
              </w:rPr>
            </w:pPr>
            <w:r w:rsidRPr="00453F09">
              <w:rPr>
                <w:sz w:val="48"/>
                <w:szCs w:val="48"/>
              </w:rPr>
              <w:t>Rob Thompson</w:t>
            </w:r>
          </w:p>
        </w:tc>
      </w:tr>
      <w:tr w:rsidR="00D42E8F" w:rsidRPr="00DC0272" w:rsidTr="00101582">
        <w:trPr>
          <w:gridAfter w:val="1"/>
          <w:wAfter w:w="8" w:type="dxa"/>
        </w:trPr>
        <w:tc>
          <w:tcPr>
            <w:tcW w:w="6210" w:type="dxa"/>
            <w:vAlign w:val="center"/>
          </w:tcPr>
          <w:p w:rsidR="00D42E8F" w:rsidRPr="00D42E8F" w:rsidRDefault="00A34012" w:rsidP="001015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College </w:t>
            </w:r>
            <w:r w:rsidR="00D42E8F" w:rsidRPr="00D42E8F">
              <w:rPr>
                <w:sz w:val="48"/>
                <w:szCs w:val="48"/>
              </w:rPr>
              <w:t>of Natural Sciences</w:t>
            </w:r>
          </w:p>
        </w:tc>
        <w:tc>
          <w:tcPr>
            <w:tcW w:w="5220" w:type="dxa"/>
            <w:vAlign w:val="center"/>
          </w:tcPr>
          <w:p w:rsidR="00D42E8F" w:rsidRPr="00DC0272" w:rsidRDefault="00D42E8F" w:rsidP="00101582">
            <w:pPr>
              <w:rPr>
                <w:sz w:val="48"/>
                <w:szCs w:val="48"/>
              </w:rPr>
            </w:pPr>
            <w:r w:rsidRPr="00DC0272">
              <w:rPr>
                <w:sz w:val="48"/>
                <w:szCs w:val="48"/>
              </w:rPr>
              <w:t xml:space="preserve">John </w:t>
            </w:r>
            <w:proofErr w:type="spellStart"/>
            <w:r w:rsidRPr="00DC0272">
              <w:rPr>
                <w:sz w:val="48"/>
                <w:szCs w:val="48"/>
              </w:rPr>
              <w:t>Fickeisen</w:t>
            </w:r>
            <w:proofErr w:type="spellEnd"/>
            <w:r w:rsidRPr="00DC0272">
              <w:rPr>
                <w:sz w:val="48"/>
                <w:szCs w:val="48"/>
              </w:rPr>
              <w:t>-Johnstone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vAlign w:val="center"/>
          </w:tcPr>
          <w:p w:rsidR="00D42E8F" w:rsidRPr="002A0B5C" w:rsidRDefault="00D42E8F" w:rsidP="00101582">
            <w:pPr>
              <w:rPr>
                <w:sz w:val="48"/>
                <w:szCs w:val="48"/>
              </w:rPr>
            </w:pPr>
            <w:r w:rsidRPr="002A0B5C">
              <w:rPr>
                <w:sz w:val="48"/>
                <w:szCs w:val="48"/>
              </w:rPr>
              <w:t>Facilities Management</w:t>
            </w:r>
          </w:p>
        </w:tc>
        <w:tc>
          <w:tcPr>
            <w:tcW w:w="5220" w:type="dxa"/>
            <w:vAlign w:val="center"/>
          </w:tcPr>
          <w:p w:rsidR="00D42E8F" w:rsidRPr="002A0B5C" w:rsidRDefault="002A0B5C" w:rsidP="00101582">
            <w:pPr>
              <w:rPr>
                <w:sz w:val="48"/>
                <w:szCs w:val="48"/>
              </w:rPr>
            </w:pPr>
            <w:r w:rsidRPr="002A0B5C">
              <w:rPr>
                <w:sz w:val="48"/>
                <w:szCs w:val="48"/>
              </w:rPr>
              <w:t>Art Giddings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  <w:r w:rsidRPr="00D42E8F">
              <w:rPr>
                <w:sz w:val="48"/>
                <w:szCs w:val="48"/>
              </w:rPr>
              <w:t>Hospitality Services and Campus Restaurants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42E8F" w:rsidRPr="00453F09" w:rsidRDefault="00453F09" w:rsidP="001015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Hillary Carriere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  <w:r w:rsidRPr="00D42E8F">
              <w:rPr>
                <w:sz w:val="48"/>
                <w:szCs w:val="48"/>
              </w:rPr>
              <w:t>Campus Life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D42E8F" w:rsidRPr="00D42E8F" w:rsidRDefault="000C3782" w:rsidP="001015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Sarah Nelson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</w:p>
        </w:tc>
      </w:tr>
      <w:tr w:rsidR="00D42E8F" w:rsidTr="008F3426">
        <w:trPr>
          <w:gridAfter w:val="1"/>
          <w:wAfter w:w="8" w:type="dxa"/>
        </w:trPr>
        <w:tc>
          <w:tcPr>
            <w:tcW w:w="11430" w:type="dxa"/>
            <w:gridSpan w:val="2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D42E8F" w:rsidRPr="00D42E8F" w:rsidRDefault="00D42E8F" w:rsidP="008F3426">
            <w:pPr>
              <w:jc w:val="center"/>
              <w:rPr>
                <w:b/>
                <w:sz w:val="48"/>
                <w:szCs w:val="48"/>
              </w:rPr>
            </w:pPr>
            <w:r w:rsidRPr="00D42E8F">
              <w:rPr>
                <w:b/>
                <w:sz w:val="48"/>
                <w:szCs w:val="48"/>
              </w:rPr>
              <w:t>ADVISORY MEMBERS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vAlign w:val="center"/>
          </w:tcPr>
          <w:p w:rsidR="00D42E8F" w:rsidRPr="00D42E8F" w:rsidRDefault="00D42E8F" w:rsidP="00101582">
            <w:pPr>
              <w:rPr>
                <w:sz w:val="48"/>
                <w:szCs w:val="48"/>
              </w:rPr>
            </w:pPr>
            <w:r w:rsidRPr="00D42E8F">
              <w:rPr>
                <w:sz w:val="48"/>
                <w:szCs w:val="48"/>
              </w:rPr>
              <w:t>Director of Risk Services</w:t>
            </w:r>
          </w:p>
        </w:tc>
        <w:tc>
          <w:tcPr>
            <w:tcW w:w="5220" w:type="dxa"/>
            <w:vAlign w:val="center"/>
          </w:tcPr>
          <w:p w:rsidR="00D42E8F" w:rsidRPr="00D42E8F" w:rsidRDefault="006E16FD" w:rsidP="001015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Shawn Thompson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vAlign w:val="center"/>
          </w:tcPr>
          <w:p w:rsidR="00D42E8F" w:rsidRPr="00D42E8F" w:rsidRDefault="00A34012" w:rsidP="001015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College of Professional Studies</w:t>
            </w:r>
          </w:p>
        </w:tc>
        <w:tc>
          <w:tcPr>
            <w:tcW w:w="5220" w:type="dxa"/>
            <w:vAlign w:val="center"/>
          </w:tcPr>
          <w:p w:rsidR="00D42E8F" w:rsidRPr="006E16FD" w:rsidRDefault="006E16FD" w:rsidP="00101582">
            <w:pPr>
              <w:rPr>
                <w:i/>
                <w:sz w:val="48"/>
                <w:szCs w:val="48"/>
              </w:rPr>
            </w:pPr>
            <w:r w:rsidRPr="006E16FD">
              <w:rPr>
                <w:i/>
                <w:sz w:val="48"/>
                <w:szCs w:val="48"/>
              </w:rPr>
              <w:t>Vacant</w:t>
            </w:r>
          </w:p>
        </w:tc>
      </w:tr>
      <w:tr w:rsidR="00D42E8F" w:rsidTr="00101582">
        <w:trPr>
          <w:gridAfter w:val="1"/>
          <w:wAfter w:w="8" w:type="dxa"/>
        </w:trPr>
        <w:tc>
          <w:tcPr>
            <w:tcW w:w="6210" w:type="dxa"/>
            <w:vAlign w:val="center"/>
          </w:tcPr>
          <w:p w:rsidR="00D42E8F" w:rsidRPr="00D42E8F" w:rsidRDefault="00A34012" w:rsidP="0010158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College of Health </w:t>
            </w:r>
            <w:r w:rsidR="002E6AB8">
              <w:rPr>
                <w:sz w:val="48"/>
                <w:szCs w:val="48"/>
              </w:rPr>
              <w:t>Professions</w:t>
            </w:r>
          </w:p>
        </w:tc>
        <w:tc>
          <w:tcPr>
            <w:tcW w:w="5220" w:type="dxa"/>
            <w:vAlign w:val="center"/>
          </w:tcPr>
          <w:p w:rsidR="00D42E8F" w:rsidRPr="006E16FD" w:rsidRDefault="006E16FD" w:rsidP="00101582">
            <w:pPr>
              <w:rPr>
                <w:sz w:val="48"/>
                <w:szCs w:val="48"/>
              </w:rPr>
            </w:pPr>
            <w:r w:rsidRPr="006E16FD">
              <w:rPr>
                <w:sz w:val="48"/>
                <w:szCs w:val="48"/>
              </w:rPr>
              <w:t>Rachel Howard</w:t>
            </w:r>
          </w:p>
        </w:tc>
      </w:tr>
    </w:tbl>
    <w:p w:rsidR="00A9204E" w:rsidRDefault="00A9204E"/>
    <w:sectPr w:rsidR="00A920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582" w:rsidRDefault="00101582" w:rsidP="00101582">
      <w:r>
        <w:separator/>
      </w:r>
    </w:p>
  </w:endnote>
  <w:endnote w:type="continuationSeparator" w:id="0">
    <w:p w:rsidR="00101582" w:rsidRDefault="00101582" w:rsidP="001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582" w:rsidRDefault="00101582" w:rsidP="00101582">
      <w:r>
        <w:separator/>
      </w:r>
    </w:p>
  </w:footnote>
  <w:footnote w:type="continuationSeparator" w:id="0">
    <w:p w:rsidR="00101582" w:rsidRDefault="00101582" w:rsidP="0010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82" w:rsidRPr="008F3426" w:rsidRDefault="00101582">
    <w:pPr>
      <w:pStyle w:val="Header"/>
      <w:rPr>
        <w:b/>
        <w:sz w:val="56"/>
        <w:szCs w:val="5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 w:rsidRPr="008F3426">
      <w:rPr>
        <w:b/>
        <w:sz w:val="56"/>
        <w:szCs w:val="56"/>
        <w14:textOutline w14:w="12700" w14:cap="rnd" w14:cmpd="sng" w14:algn="ctr">
          <w14:solidFill>
            <w14:schemeClr w14:val="tx1"/>
          </w14:solidFill>
          <w14:prstDash w14:val="solid"/>
          <w14:bevel/>
        </w14:textOutline>
      </w:rPr>
      <w:t>202</w:t>
    </w:r>
    <w:r w:rsidR="00A1694C">
      <w:rPr>
        <w:b/>
        <w:sz w:val="56"/>
        <w:szCs w:val="56"/>
        <w14:textOutline w14:w="12700" w14:cap="rnd" w14:cmpd="sng" w14:algn="ctr">
          <w14:solidFill>
            <w14:schemeClr w14:val="tx1"/>
          </w14:solidFill>
          <w14:prstDash w14:val="solid"/>
          <w14:bevel/>
        </w14:textOutline>
      </w:rPr>
      <w:t>3</w:t>
    </w:r>
    <w:r w:rsidRPr="008F3426">
      <w:rPr>
        <w:b/>
        <w:sz w:val="56"/>
        <w:szCs w:val="56"/>
        <w14:textOutline w14:w="12700" w14:cap="rnd" w14:cmpd="sng" w14:algn="ctr">
          <w14:solidFill>
            <w14:schemeClr w14:val="tx1"/>
          </w14:solidFill>
          <w14:prstDash w14:val="solid"/>
          <w14:bevel/>
        </w14:textOutline>
      </w:rPr>
      <w:t>-2</w:t>
    </w:r>
    <w:r w:rsidR="00A1694C">
      <w:rPr>
        <w:b/>
        <w:sz w:val="56"/>
        <w:szCs w:val="56"/>
        <w14:textOutline w14:w="12700" w14:cap="rnd" w14:cmpd="sng" w14:algn="ctr">
          <w14:solidFill>
            <w14:schemeClr w14:val="tx1"/>
          </w14:solidFill>
          <w14:prstDash w14:val="solid"/>
          <w14:bevel/>
        </w14:textOutline>
      </w:rPr>
      <w:t>4</w:t>
    </w:r>
    <w:r w:rsidRPr="008F3426">
      <w:rPr>
        <w:b/>
        <w:sz w:val="56"/>
        <w:szCs w:val="56"/>
        <w14:textOutline w14:w="12700" w14:cap="rnd" w14:cmpd="sng" w14:algn="ctr">
          <w14:solidFill>
            <w14:schemeClr w14:val="tx1"/>
          </w14:solidFill>
          <w14:prstDash w14:val="solid"/>
          <w14:bevel/>
        </w14:textOutline>
      </w:rPr>
      <w:t xml:space="preserve"> SAFETY COMMITTEE MEMBERS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466A3D"/>
    <w:multiLevelType w:val="multilevel"/>
    <w:tmpl w:val="DE02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7A42C2"/>
    <w:multiLevelType w:val="multilevel"/>
    <w:tmpl w:val="8A40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7"/>
    <w:lvlOverride w:ilvl="0">
      <w:lvl w:ilvl="0">
        <w:numFmt w:val="lowerLetter"/>
        <w:lvlText w:val="%1."/>
        <w:lvlJc w:val="left"/>
      </w:lvl>
    </w:lvlOverride>
  </w:num>
  <w:num w:numId="25">
    <w:abstractNumId w:val="1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8F"/>
    <w:rsid w:val="000C3782"/>
    <w:rsid w:val="00101582"/>
    <w:rsid w:val="00206908"/>
    <w:rsid w:val="002A0B5C"/>
    <w:rsid w:val="002E6AB8"/>
    <w:rsid w:val="00453F09"/>
    <w:rsid w:val="00532CE5"/>
    <w:rsid w:val="00645252"/>
    <w:rsid w:val="006D3D74"/>
    <w:rsid w:val="006E16FD"/>
    <w:rsid w:val="0083569A"/>
    <w:rsid w:val="008F3426"/>
    <w:rsid w:val="00A1694C"/>
    <w:rsid w:val="00A34012"/>
    <w:rsid w:val="00A9204E"/>
    <w:rsid w:val="00C168BC"/>
    <w:rsid w:val="00CA3E17"/>
    <w:rsid w:val="00D42E8F"/>
    <w:rsid w:val="00DC0272"/>
    <w:rsid w:val="00DE2F6B"/>
    <w:rsid w:val="00E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7685"/>
  <w15:chartTrackingRefBased/>
  <w15:docId w15:val="{FB205232-00AA-4CAA-9830-0696564E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D4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2E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ensj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Liden, Sue J</dc:creator>
  <cp:keywords/>
  <dc:description/>
  <cp:lastModifiedBy>Fulkerson, James P</cp:lastModifiedBy>
  <cp:revision>2</cp:revision>
  <dcterms:created xsi:type="dcterms:W3CDTF">2024-04-16T21:06:00Z</dcterms:created>
  <dcterms:modified xsi:type="dcterms:W3CDTF">2024-04-16T21:06:00Z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